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88" w:rsidRDefault="00033B88" w:rsidP="001C2929">
      <w:pPr>
        <w:pStyle w:val="Titleofthepaper"/>
        <w:ind w:firstLine="0"/>
        <w:contextualSpacing/>
        <w:rPr>
          <w:sz w:val="22"/>
          <w:szCs w:val="22"/>
          <w:lang w:val="en-CA"/>
        </w:rPr>
      </w:pPr>
      <w:bookmarkStart w:id="0" w:name="Title_2"/>
      <w:r>
        <w:rPr>
          <w:lang w:val="en-GB"/>
        </w:rPr>
        <w:t>Full Paper Title in Title Case</w:t>
      </w:r>
    </w:p>
    <w:bookmarkEnd w:id="0"/>
    <w:p w:rsidR="00482444" w:rsidRDefault="00482444" w:rsidP="001C2929">
      <w:pPr>
        <w:spacing w:before="0" w:after="0"/>
        <w:ind w:right="4" w:firstLine="0"/>
        <w:contextualSpacing/>
        <w:jc w:val="center"/>
        <w:rPr>
          <w:sz w:val="22"/>
          <w:szCs w:val="22"/>
          <w:lang w:eastAsia="en-US"/>
        </w:rPr>
      </w:pPr>
      <w:r>
        <w:rPr>
          <w:sz w:val="22"/>
          <w:szCs w:val="22"/>
          <w:lang w:val="id-ID"/>
        </w:rPr>
        <w:t>First Author</w:t>
      </w:r>
      <w:r w:rsidRPr="00482444">
        <w:rPr>
          <w:sz w:val="22"/>
          <w:szCs w:val="22"/>
          <w:vertAlign w:val="superscript"/>
          <w:lang w:val="id-ID"/>
        </w:rPr>
        <w:t>1</w:t>
      </w:r>
      <w:r>
        <w:rPr>
          <w:sz w:val="22"/>
          <w:szCs w:val="22"/>
          <w:lang w:val="id-ID"/>
        </w:rPr>
        <w:t>, Second Author</w:t>
      </w:r>
      <w:r w:rsidRPr="00482444">
        <w:rPr>
          <w:sz w:val="22"/>
          <w:szCs w:val="22"/>
          <w:vertAlign w:val="superscript"/>
          <w:lang w:val="id-ID"/>
        </w:rPr>
        <w:t>2</w:t>
      </w:r>
      <w:r>
        <w:rPr>
          <w:sz w:val="22"/>
          <w:szCs w:val="22"/>
          <w:lang w:val="id-ID"/>
        </w:rPr>
        <w:t>, and Third Author</w:t>
      </w:r>
      <w:r w:rsidRPr="00482444">
        <w:rPr>
          <w:sz w:val="22"/>
          <w:szCs w:val="22"/>
          <w:vertAlign w:val="superscript"/>
          <w:lang w:val="id-ID"/>
        </w:rPr>
        <w:t>3</w:t>
      </w:r>
      <w:r>
        <w:rPr>
          <w:sz w:val="22"/>
          <w:szCs w:val="22"/>
          <w:lang w:val="id-ID"/>
        </w:rPr>
        <w:t xml:space="preserve"> </w:t>
      </w:r>
      <w:r w:rsidR="00025AFB">
        <w:rPr>
          <w:sz w:val="22"/>
          <w:szCs w:val="22"/>
          <w:lang w:val="en-CA"/>
        </w:rPr>
        <w:br/>
      </w:r>
      <w:r>
        <w:rPr>
          <w:sz w:val="22"/>
          <w:szCs w:val="22"/>
          <w:vertAlign w:val="superscript"/>
          <w:lang w:val="id-ID" w:eastAsia="en-US"/>
        </w:rPr>
        <w:t>1</w:t>
      </w:r>
      <w:r>
        <w:rPr>
          <w:sz w:val="22"/>
          <w:szCs w:val="22"/>
          <w:lang w:eastAsia="en-US"/>
        </w:rPr>
        <w:t>Affiliation, Town/City, Country</w:t>
      </w:r>
    </w:p>
    <w:p w:rsidR="00033B88" w:rsidRPr="00482444" w:rsidRDefault="00482444" w:rsidP="001C2929">
      <w:pPr>
        <w:spacing w:before="0" w:after="0"/>
        <w:ind w:right="4" w:firstLine="0"/>
        <w:contextualSpacing/>
        <w:jc w:val="center"/>
        <w:rPr>
          <w:sz w:val="22"/>
          <w:szCs w:val="22"/>
          <w:lang w:eastAsia="en-US"/>
        </w:rPr>
      </w:pPr>
      <w:r w:rsidRPr="00482444">
        <w:rPr>
          <w:sz w:val="22"/>
          <w:szCs w:val="22"/>
          <w:vertAlign w:val="superscript"/>
          <w:lang w:val="id-ID" w:eastAsia="en-US"/>
        </w:rPr>
        <w:t>1</w:t>
      </w:r>
      <w:r w:rsidRPr="00482444">
        <w:rPr>
          <w:sz w:val="22"/>
          <w:szCs w:val="22"/>
          <w:lang w:eastAsia="en-US"/>
        </w:rPr>
        <w:t>First.</w:t>
      </w:r>
      <w:r w:rsidRPr="00482444">
        <w:rPr>
          <w:sz w:val="22"/>
          <w:szCs w:val="22"/>
          <w:lang w:val="id-ID"/>
        </w:rPr>
        <w:t>Author</w:t>
      </w:r>
      <w:r w:rsidRPr="00482444">
        <w:rPr>
          <w:sz w:val="22"/>
          <w:szCs w:val="22"/>
          <w:lang w:eastAsia="en-US"/>
        </w:rPr>
        <w:t xml:space="preserve">@institution.org; </w:t>
      </w:r>
      <w:r w:rsidRPr="00482444">
        <w:rPr>
          <w:sz w:val="22"/>
          <w:szCs w:val="22"/>
          <w:vertAlign w:val="superscript"/>
          <w:lang w:val="id-ID" w:eastAsia="en-US"/>
        </w:rPr>
        <w:t>2</w:t>
      </w:r>
      <w:r w:rsidRPr="00482444">
        <w:rPr>
          <w:sz w:val="22"/>
          <w:szCs w:val="22"/>
          <w:lang w:eastAsia="en-US"/>
        </w:rPr>
        <w:t>Second.Author@institution.org</w:t>
      </w:r>
    </w:p>
    <w:p w:rsidR="00033B88" w:rsidRPr="002A19C2" w:rsidRDefault="00482444" w:rsidP="001C2929">
      <w:pPr>
        <w:pStyle w:val="CM12"/>
        <w:suppressAutoHyphens/>
        <w:spacing w:before="600" w:after="120" w:line="223" w:lineRule="atLeast"/>
        <w:ind w:left="567" w:right="567"/>
        <w:contextualSpacing/>
        <w:jc w:val="both"/>
        <w:rPr>
          <w:sz w:val="20"/>
          <w:szCs w:val="20"/>
        </w:rPr>
      </w:pPr>
      <w:r w:rsidRPr="002A19C2">
        <w:rPr>
          <w:b/>
          <w:sz w:val="20"/>
          <w:szCs w:val="20"/>
        </w:rPr>
        <w:t>Abstract.</w:t>
      </w:r>
      <w:r w:rsidRPr="002A19C2">
        <w:rPr>
          <w:sz w:val="20"/>
          <w:szCs w:val="20"/>
        </w:rPr>
        <w:t xml:space="preserve"> The abstract is a mandatory </w:t>
      </w:r>
      <w:r w:rsidRPr="002A19C2">
        <w:rPr>
          <w:sz w:val="20"/>
          <w:szCs w:val="20"/>
          <w:lang w:val="id-ID"/>
        </w:rPr>
        <w:t xml:space="preserve">element that should summarize the contents of the paper and should contain at least 70 and at most 350 words. </w:t>
      </w:r>
      <w:r w:rsidRPr="002A19C2">
        <w:rPr>
          <w:sz w:val="20"/>
          <w:szCs w:val="20"/>
        </w:rPr>
        <w:t xml:space="preserve">Please use </w:t>
      </w:r>
      <w:r w:rsidRPr="002A19C2">
        <w:rPr>
          <w:sz w:val="20"/>
          <w:szCs w:val="20"/>
          <w:lang w:val="id-ID"/>
        </w:rPr>
        <w:t>10</w:t>
      </w:r>
      <w:r w:rsidRPr="002A19C2">
        <w:rPr>
          <w:sz w:val="20"/>
          <w:szCs w:val="20"/>
        </w:rPr>
        <w:t>pt font size for the abstract</w:t>
      </w:r>
      <w:r w:rsidRPr="002A19C2">
        <w:rPr>
          <w:sz w:val="20"/>
          <w:szCs w:val="20"/>
          <w:lang w:val="id-ID"/>
        </w:rPr>
        <w:t xml:space="preserve"> and keywords.</w:t>
      </w:r>
    </w:p>
    <w:p w:rsidR="00033B88" w:rsidRPr="002A19C2" w:rsidRDefault="00482444" w:rsidP="001C2929">
      <w:pPr>
        <w:pStyle w:val="CM18"/>
        <w:suppressAutoHyphens/>
        <w:spacing w:before="120" w:after="120" w:line="223" w:lineRule="atLeast"/>
        <w:ind w:left="567" w:right="567"/>
        <w:contextualSpacing/>
        <w:jc w:val="both"/>
        <w:rPr>
          <w:sz w:val="20"/>
          <w:szCs w:val="20"/>
          <w:lang w:val="id-ID"/>
        </w:rPr>
      </w:pPr>
      <w:r w:rsidRPr="002A19C2">
        <w:rPr>
          <w:b/>
          <w:sz w:val="20"/>
          <w:szCs w:val="20"/>
        </w:rPr>
        <w:t>Keywords</w:t>
      </w:r>
      <w:r w:rsidR="00033B88" w:rsidRPr="002A19C2">
        <w:rPr>
          <w:sz w:val="20"/>
          <w:szCs w:val="20"/>
        </w:rPr>
        <w:t xml:space="preserve">: </w:t>
      </w:r>
      <w:r w:rsidRPr="002A19C2">
        <w:rPr>
          <w:sz w:val="20"/>
          <w:szCs w:val="20"/>
          <w:lang w:val="id-ID"/>
        </w:rPr>
        <w:t>List your keywords here. They should be separated by middots, if possible. The first letter of each keyword should be capitalized. Three to five</w:t>
      </w:r>
      <w:r w:rsidR="00033B88" w:rsidRPr="002A19C2">
        <w:rPr>
          <w:sz w:val="20"/>
          <w:szCs w:val="20"/>
        </w:rPr>
        <w:t xml:space="preserve"> keywords</w:t>
      </w:r>
      <w:r w:rsidRPr="002A19C2">
        <w:rPr>
          <w:sz w:val="20"/>
          <w:szCs w:val="20"/>
          <w:lang w:val="id-ID"/>
        </w:rPr>
        <w:t xml:space="preserve"> are recommended. </w:t>
      </w:r>
    </w:p>
    <w:p w:rsidR="00482444" w:rsidRPr="00482444" w:rsidRDefault="00482444" w:rsidP="001C2929">
      <w:pPr>
        <w:contextualSpacing/>
        <w:rPr>
          <w:lang w:val="id-ID" w:eastAsia="tr-TR"/>
        </w:rPr>
      </w:pPr>
    </w:p>
    <w:p w:rsidR="00033B88" w:rsidRDefault="00033B88" w:rsidP="001C2929">
      <w:pPr>
        <w:pStyle w:val="Heading1"/>
        <w:spacing w:after="120"/>
        <w:contextualSpacing/>
        <w:rPr>
          <w:szCs w:val="22"/>
        </w:rPr>
      </w:pPr>
      <w:bookmarkStart w:id="1" w:name="_Ref473037328"/>
      <w:r>
        <w:rPr>
          <w:szCs w:val="22"/>
          <w:lang w:val="en-GB"/>
        </w:rPr>
        <w:t>INTRODUCTION</w:t>
      </w:r>
      <w:bookmarkEnd w:id="1"/>
    </w:p>
    <w:p w:rsidR="00482444" w:rsidRPr="00482444" w:rsidRDefault="00482444" w:rsidP="001C2929">
      <w:pPr>
        <w:spacing w:before="0" w:after="0"/>
        <w:contextualSpacing/>
        <w:rPr>
          <w:sz w:val="22"/>
          <w:szCs w:val="22"/>
        </w:rPr>
      </w:pPr>
      <w:r w:rsidRPr="00482444">
        <w:rPr>
          <w:sz w:val="22"/>
          <w:szCs w:val="22"/>
        </w:rPr>
        <w:t>This document constitutes guideline of proceeding paper for the International Nursing Conference on Chronic Disease Management 2019. Please review this document to learn about the formatting of text, table captions, references, and indexing information. The conference proceedings will be published in both electronic format and printed material. The full paper in MS Word file shall be written in compliance with these instructions</w:t>
      </w:r>
    </w:p>
    <w:p w:rsidR="00033B88" w:rsidRDefault="00033B88" w:rsidP="001C2929">
      <w:pPr>
        <w:contextualSpacing/>
        <w:rPr>
          <w:szCs w:val="22"/>
          <w:lang w:eastAsia="en-US"/>
        </w:rPr>
      </w:pPr>
      <w:r>
        <w:rPr>
          <w:sz w:val="22"/>
          <w:szCs w:val="22"/>
        </w:rPr>
        <w:t xml:space="preserve">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 </w:t>
      </w:r>
      <w:r w:rsidR="00482444">
        <w:rPr>
          <w:sz w:val="22"/>
          <w:szCs w:val="22"/>
        </w:rPr>
        <w:t>Authors</w:t>
      </w:r>
      <w:r w:rsidR="00482444">
        <w:rPr>
          <w:sz w:val="22"/>
          <w:szCs w:val="22"/>
          <w:lang w:val="id-ID"/>
        </w:rPr>
        <w:t xml:space="preserve"> are expected to</w:t>
      </w:r>
      <w:r w:rsidR="00482444">
        <w:rPr>
          <w:sz w:val="22"/>
          <w:szCs w:val="22"/>
        </w:rPr>
        <w:t xml:space="preserve"> submit carefully written and proofread material</w:t>
      </w:r>
      <w:r w:rsidR="00482444">
        <w:rPr>
          <w:sz w:val="22"/>
          <w:szCs w:val="22"/>
          <w:lang w:val="id-ID"/>
        </w:rPr>
        <w:t>s</w:t>
      </w:r>
      <w:r w:rsidR="00482444">
        <w:rPr>
          <w:sz w:val="22"/>
          <w:szCs w:val="22"/>
        </w:rPr>
        <w:t>. Careful checking for spelling and grammatical errors should be performed</w:t>
      </w:r>
      <w:r w:rsidR="00482444">
        <w:rPr>
          <w:sz w:val="22"/>
          <w:szCs w:val="22"/>
          <w:lang w:val="id-ID"/>
        </w:rPr>
        <w:t xml:space="preserve"> before submission</w:t>
      </w:r>
      <w:r w:rsidR="00482444">
        <w:rPr>
          <w:sz w:val="22"/>
          <w:szCs w:val="22"/>
        </w:rPr>
        <w:t>. The number of words in the paper should not exceed 3.000</w:t>
      </w:r>
      <w:r w:rsidR="00482444">
        <w:rPr>
          <w:sz w:val="22"/>
          <w:szCs w:val="22"/>
          <w:lang w:val="id-ID"/>
        </w:rPr>
        <w:t xml:space="preserve"> words</w:t>
      </w:r>
      <w:r w:rsidR="00482444">
        <w:rPr>
          <w:sz w:val="22"/>
          <w:szCs w:val="22"/>
        </w:rPr>
        <w:t>.</w:t>
      </w:r>
    </w:p>
    <w:p w:rsidR="00033B88" w:rsidRDefault="00033B88" w:rsidP="001C2929">
      <w:pPr>
        <w:pStyle w:val="Heading1"/>
        <w:spacing w:after="120"/>
        <w:contextualSpacing/>
        <w:rPr>
          <w:szCs w:val="22"/>
        </w:rPr>
      </w:pPr>
      <w:r>
        <w:rPr>
          <w:szCs w:val="22"/>
          <w:lang w:val="en-GB"/>
        </w:rPr>
        <w:t>paper format</w:t>
      </w:r>
    </w:p>
    <w:p w:rsidR="00033B88" w:rsidRDefault="00033B88" w:rsidP="001C2929">
      <w:pPr>
        <w:ind w:firstLine="510"/>
        <w:contextualSpacing/>
        <w:rPr>
          <w:sz w:val="22"/>
          <w:szCs w:val="22"/>
        </w:rPr>
      </w:pPr>
      <w:r>
        <w:rPr>
          <w:sz w:val="22"/>
          <w:szCs w:val="22"/>
        </w:rPr>
        <w:t xml:space="preserve">The uniform appearance will assist the reader to read paper of the proceedings. It is therefore suggested to authors to use the example of this file to construct their papers. This particular example uses an </w:t>
      </w:r>
      <w:r w:rsidR="00406728">
        <w:rPr>
          <w:sz w:val="22"/>
          <w:szCs w:val="22"/>
        </w:rPr>
        <w:t>B5</w:t>
      </w:r>
      <w:r>
        <w:rPr>
          <w:sz w:val="22"/>
          <w:szCs w:val="22"/>
        </w:rPr>
        <w:t xml:space="preserve"> format with 2</w:t>
      </w:r>
      <w:r w:rsidR="00406728">
        <w:rPr>
          <w:sz w:val="22"/>
          <w:szCs w:val="22"/>
        </w:rPr>
        <w:t>0</w:t>
      </w:r>
      <w:r>
        <w:rPr>
          <w:sz w:val="22"/>
          <w:szCs w:val="22"/>
        </w:rPr>
        <w:t xml:space="preserve"> mm margins left, right, top and bottom.</w:t>
      </w:r>
    </w:p>
    <w:p w:rsidR="00033B88" w:rsidRDefault="00033B88" w:rsidP="001C2929">
      <w:pPr>
        <w:contextualSpacing/>
      </w:pPr>
      <w:r>
        <w:rPr>
          <w:sz w:val="22"/>
          <w:szCs w:val="22"/>
        </w:rPr>
        <w:t>All text paragraphs should be single spaced, with first line in</w:t>
      </w:r>
      <w:r w:rsidR="00406728">
        <w:rPr>
          <w:sz w:val="22"/>
          <w:szCs w:val="22"/>
        </w:rPr>
        <w:t>d</w:t>
      </w:r>
      <w:r>
        <w:rPr>
          <w:sz w:val="22"/>
          <w:szCs w:val="22"/>
        </w:rPr>
        <w:t>en</w:t>
      </w:r>
      <w:r w:rsidR="00406728">
        <w:rPr>
          <w:sz w:val="22"/>
          <w:szCs w:val="22"/>
        </w:rPr>
        <w:t>t</w:t>
      </w:r>
      <w:r>
        <w:rPr>
          <w:sz w:val="22"/>
          <w:szCs w:val="22"/>
        </w:rPr>
        <w:t>ed by 10 mm. Position and style of headings and subheadings should follow this example. No spaces should be placed between paragraphs.</w:t>
      </w:r>
    </w:p>
    <w:p w:rsidR="00033B88" w:rsidRDefault="00033B88" w:rsidP="001C2929">
      <w:pPr>
        <w:pStyle w:val="Heading2"/>
        <w:spacing w:after="0"/>
        <w:contextualSpacing/>
        <w:rPr>
          <w:szCs w:val="22"/>
        </w:rPr>
      </w:pPr>
      <w:r>
        <w:lastRenderedPageBreak/>
        <w:t>Fonts</w:t>
      </w:r>
    </w:p>
    <w:p w:rsidR="004A3A30" w:rsidRDefault="00033B88" w:rsidP="001C2929">
      <w:pPr>
        <w:contextualSpacing/>
        <w:rPr>
          <w:sz w:val="22"/>
          <w:szCs w:val="22"/>
        </w:rPr>
      </w:pPr>
      <w:r>
        <w:rPr>
          <w:sz w:val="22"/>
          <w:szCs w:val="22"/>
        </w:rPr>
        <w:t xml:space="preserve">Papers should use 11-point Times New Roman font. The styles available are bold, italic and underlined. </w:t>
      </w:r>
      <w:r w:rsidR="007435BB">
        <w:rPr>
          <w:sz w:val="22"/>
          <w:szCs w:val="22"/>
        </w:rPr>
        <w:t>Text</w:t>
      </w:r>
      <w:r>
        <w:rPr>
          <w:sz w:val="22"/>
          <w:szCs w:val="22"/>
        </w:rPr>
        <w:t xml:space="preserve"> in figures </w:t>
      </w:r>
      <w:r w:rsidR="007435BB">
        <w:rPr>
          <w:sz w:val="22"/>
          <w:szCs w:val="22"/>
        </w:rPr>
        <w:t>should</w:t>
      </w:r>
      <w:r w:rsidR="005930A2">
        <w:rPr>
          <w:sz w:val="22"/>
          <w:szCs w:val="22"/>
        </w:rPr>
        <w:t xml:space="preserve"> not</w:t>
      </w:r>
      <w:r w:rsidR="007435BB">
        <w:rPr>
          <w:sz w:val="22"/>
          <w:szCs w:val="22"/>
        </w:rPr>
        <w:t xml:space="preserve"> be</w:t>
      </w:r>
      <w:r w:rsidR="005930A2">
        <w:rPr>
          <w:sz w:val="22"/>
          <w:szCs w:val="22"/>
        </w:rPr>
        <w:t xml:space="preserve"> </w:t>
      </w:r>
      <w:r>
        <w:rPr>
          <w:sz w:val="22"/>
          <w:szCs w:val="22"/>
        </w:rPr>
        <w:t>smaller than 10-point font size.</w:t>
      </w:r>
    </w:p>
    <w:p w:rsidR="00033B88" w:rsidRDefault="00033B88" w:rsidP="001C2929">
      <w:pPr>
        <w:pStyle w:val="Heading2"/>
        <w:contextualSpacing/>
        <w:rPr>
          <w:szCs w:val="22"/>
        </w:rPr>
      </w:pPr>
      <w:r>
        <w:t>Tables and Figures</w:t>
      </w:r>
    </w:p>
    <w:p w:rsidR="00033B88" w:rsidRDefault="00033B88" w:rsidP="001C2929">
      <w:pPr>
        <w:contextualSpacing/>
        <w:rPr>
          <w:sz w:val="22"/>
          <w:szCs w:val="22"/>
        </w:rPr>
      </w:pPr>
      <w:r>
        <w:rPr>
          <w:sz w:val="22"/>
          <w:szCs w:val="22"/>
        </w:rPr>
        <w:t>Figure captions and table headings should be sufficient to explain the figure or table without needing to refer to the text. Figures and tables not cited in the text should not be presented. The following is an example for Table 1.</w:t>
      </w:r>
    </w:p>
    <w:p w:rsidR="00033B88" w:rsidRDefault="00033B88" w:rsidP="001C2929">
      <w:pPr>
        <w:pStyle w:val="TableCaption"/>
        <w:contextualSpacing/>
        <w:rPr>
          <w:b/>
          <w:sz w:val="22"/>
          <w:szCs w:val="22"/>
        </w:rPr>
      </w:pPr>
      <w:r>
        <w:rPr>
          <w:sz w:val="22"/>
          <w:szCs w:val="22"/>
        </w:rPr>
        <w:t xml:space="preserve">Table </w:t>
      </w:r>
      <w:r w:rsidR="001B2BAB">
        <w:rPr>
          <w:sz w:val="22"/>
          <w:szCs w:val="22"/>
        </w:rPr>
        <w:fldChar w:fldCharType="begin"/>
      </w:r>
      <w:r>
        <w:rPr>
          <w:sz w:val="22"/>
          <w:szCs w:val="22"/>
        </w:rPr>
        <w:instrText xml:space="preserve"> SEQ "Table" \*Arabic </w:instrText>
      </w:r>
      <w:r w:rsidR="001B2BAB">
        <w:rPr>
          <w:sz w:val="22"/>
          <w:szCs w:val="22"/>
        </w:rPr>
        <w:fldChar w:fldCharType="separate"/>
      </w:r>
      <w:r>
        <w:rPr>
          <w:sz w:val="22"/>
          <w:szCs w:val="22"/>
        </w:rPr>
        <w:t>1</w:t>
      </w:r>
      <w:r w:rsidR="001B2BAB">
        <w:rPr>
          <w:sz w:val="22"/>
          <w:szCs w:val="22"/>
        </w:rPr>
        <w:fldChar w:fldCharType="end"/>
      </w:r>
      <w:r>
        <w:rPr>
          <w:sz w:val="22"/>
          <w:szCs w:val="22"/>
        </w:rPr>
        <w:t xml:space="preserve"> Title of the Table</w:t>
      </w:r>
    </w:p>
    <w:tbl>
      <w:tblPr>
        <w:tblW w:w="0" w:type="auto"/>
        <w:jc w:val="center"/>
        <w:tblInd w:w="108" w:type="dxa"/>
        <w:tblLayout w:type="fixed"/>
        <w:tblLook w:val="0000"/>
      </w:tblPr>
      <w:tblGrid>
        <w:gridCol w:w="2409"/>
        <w:gridCol w:w="1958"/>
        <w:gridCol w:w="1723"/>
      </w:tblGrid>
      <w:tr w:rsidR="00033B88" w:rsidTr="00DE7409">
        <w:trPr>
          <w:jc w:val="center"/>
        </w:trPr>
        <w:tc>
          <w:tcPr>
            <w:tcW w:w="2409" w:type="dxa"/>
            <w:tcBorders>
              <w:top w:val="single" w:sz="4" w:space="0" w:color="000000"/>
              <w:left w:val="single" w:sz="4" w:space="0" w:color="000000"/>
              <w:bottom w:val="single" w:sz="4" w:space="0" w:color="000000"/>
            </w:tcBorders>
            <w:shd w:val="clear" w:color="auto" w:fill="auto"/>
            <w:vAlign w:val="center"/>
          </w:tcPr>
          <w:p w:rsidR="00033B88" w:rsidRDefault="00033B88" w:rsidP="001C2929">
            <w:pPr>
              <w:ind w:firstLine="0"/>
              <w:contextualSpacing/>
              <w:jc w:val="center"/>
              <w:rPr>
                <w:b/>
                <w:sz w:val="22"/>
                <w:szCs w:val="22"/>
              </w:rPr>
            </w:pPr>
            <w:r>
              <w:rPr>
                <w:b/>
                <w:sz w:val="22"/>
                <w:szCs w:val="22"/>
              </w:rPr>
              <w:t>Type of nanoparticles</w:t>
            </w:r>
          </w:p>
        </w:tc>
        <w:tc>
          <w:tcPr>
            <w:tcW w:w="1958" w:type="dxa"/>
            <w:tcBorders>
              <w:top w:val="single" w:sz="4" w:space="0" w:color="000000"/>
              <w:left w:val="single" w:sz="4" w:space="0" w:color="000000"/>
              <w:bottom w:val="single" w:sz="4" w:space="0" w:color="000000"/>
            </w:tcBorders>
            <w:shd w:val="clear" w:color="auto" w:fill="auto"/>
            <w:vAlign w:val="center"/>
          </w:tcPr>
          <w:p w:rsidR="00033B88" w:rsidRDefault="00033B88" w:rsidP="001C2929">
            <w:pPr>
              <w:ind w:firstLine="0"/>
              <w:contextualSpacing/>
              <w:jc w:val="center"/>
              <w:rPr>
                <w:b/>
                <w:sz w:val="22"/>
                <w:szCs w:val="22"/>
              </w:rPr>
            </w:pPr>
            <w:r>
              <w:rPr>
                <w:b/>
                <w:sz w:val="22"/>
                <w:szCs w:val="22"/>
              </w:rPr>
              <w:t>Average size (nm)</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B88" w:rsidRDefault="00033B88" w:rsidP="001C2929">
            <w:pPr>
              <w:ind w:firstLine="0"/>
              <w:contextualSpacing/>
              <w:jc w:val="center"/>
              <w:rPr>
                <w:sz w:val="22"/>
                <w:szCs w:val="22"/>
              </w:rPr>
            </w:pPr>
            <w:r>
              <w:rPr>
                <w:b/>
                <w:sz w:val="22"/>
                <w:szCs w:val="22"/>
              </w:rPr>
              <w:t>Variance (nm)</w:t>
            </w:r>
          </w:p>
        </w:tc>
      </w:tr>
      <w:tr w:rsidR="00033B88" w:rsidTr="00DE7409">
        <w:trPr>
          <w:jc w:val="center"/>
        </w:trPr>
        <w:tc>
          <w:tcPr>
            <w:tcW w:w="2409"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pStyle w:val="Header"/>
              <w:tabs>
                <w:tab w:val="clear" w:pos="9072"/>
              </w:tabs>
              <w:spacing w:before="0" w:after="0"/>
              <w:ind w:firstLine="0"/>
              <w:contextualSpacing/>
              <w:jc w:val="center"/>
              <w:rPr>
                <w:sz w:val="20"/>
              </w:rPr>
            </w:pPr>
            <w:r w:rsidRPr="007C4826">
              <w:rPr>
                <w:sz w:val="20"/>
                <w:lang w:val="en-GB"/>
              </w:rPr>
              <w:t>CuO</w:t>
            </w:r>
          </w:p>
        </w:tc>
        <w:tc>
          <w:tcPr>
            <w:tcW w:w="1958"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47</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4.2</w:t>
            </w:r>
          </w:p>
        </w:tc>
      </w:tr>
      <w:tr w:rsidR="00033B88" w:rsidTr="00DE7409">
        <w:trPr>
          <w:jc w:val="center"/>
        </w:trPr>
        <w:tc>
          <w:tcPr>
            <w:tcW w:w="2409"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NiO</w:t>
            </w:r>
          </w:p>
        </w:tc>
        <w:tc>
          <w:tcPr>
            <w:tcW w:w="1958"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35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33B88" w:rsidRPr="007C4826" w:rsidRDefault="00033B88" w:rsidP="001C2929">
            <w:pPr>
              <w:spacing w:before="0" w:after="0"/>
              <w:ind w:firstLine="0"/>
              <w:contextualSpacing/>
              <w:jc w:val="center"/>
              <w:rPr>
                <w:sz w:val="20"/>
              </w:rPr>
            </w:pPr>
            <w:r w:rsidRPr="007C4826">
              <w:rPr>
                <w:sz w:val="20"/>
              </w:rPr>
              <w:t>6.4</w:t>
            </w:r>
          </w:p>
        </w:tc>
      </w:tr>
      <w:tr w:rsidR="00033B88" w:rsidTr="00DE7409">
        <w:trPr>
          <w:jc w:val="center"/>
        </w:trPr>
        <w:tc>
          <w:tcPr>
            <w:tcW w:w="2409"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Al</w:t>
            </w:r>
            <w:r w:rsidRPr="007C4826">
              <w:rPr>
                <w:sz w:val="20"/>
                <w:vertAlign w:val="subscript"/>
              </w:rPr>
              <w:t>2</w:t>
            </w:r>
            <w:r w:rsidRPr="007C4826">
              <w:rPr>
                <w:sz w:val="20"/>
              </w:rPr>
              <w:t>O</w:t>
            </w:r>
            <w:r w:rsidRPr="007C4826">
              <w:rPr>
                <w:sz w:val="20"/>
                <w:vertAlign w:val="subscript"/>
              </w:rPr>
              <w:t>3</w:t>
            </w:r>
          </w:p>
        </w:tc>
        <w:tc>
          <w:tcPr>
            <w:tcW w:w="1958"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42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33B88" w:rsidRPr="007C4826" w:rsidRDefault="00033B88" w:rsidP="001C2929">
            <w:pPr>
              <w:spacing w:before="0" w:after="0"/>
              <w:ind w:firstLine="0"/>
              <w:contextualSpacing/>
              <w:jc w:val="center"/>
              <w:rPr>
                <w:sz w:val="20"/>
              </w:rPr>
            </w:pPr>
            <w:r w:rsidRPr="007C4826">
              <w:rPr>
                <w:sz w:val="20"/>
              </w:rPr>
              <w:t>2.1</w:t>
            </w:r>
          </w:p>
        </w:tc>
      </w:tr>
      <w:tr w:rsidR="00033B88" w:rsidTr="00DE7409">
        <w:trPr>
          <w:jc w:val="center"/>
        </w:trPr>
        <w:tc>
          <w:tcPr>
            <w:tcW w:w="2409"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SnO</w:t>
            </w:r>
            <w:r w:rsidRPr="007C4826">
              <w:rPr>
                <w:sz w:val="20"/>
                <w:vertAlign w:val="subscript"/>
              </w:rPr>
              <w:t>2</w:t>
            </w:r>
          </w:p>
        </w:tc>
        <w:tc>
          <w:tcPr>
            <w:tcW w:w="1958" w:type="dxa"/>
            <w:tcBorders>
              <w:top w:val="single" w:sz="4" w:space="0" w:color="000000"/>
              <w:left w:val="single" w:sz="4" w:space="0" w:color="000000"/>
              <w:bottom w:val="single" w:sz="4" w:space="0" w:color="000000"/>
            </w:tcBorders>
            <w:shd w:val="clear" w:color="auto" w:fill="auto"/>
            <w:vAlign w:val="center"/>
          </w:tcPr>
          <w:p w:rsidR="00033B88" w:rsidRPr="007C4826" w:rsidRDefault="00033B88" w:rsidP="001C2929">
            <w:pPr>
              <w:spacing w:before="0" w:after="0"/>
              <w:ind w:firstLine="0"/>
              <w:contextualSpacing/>
              <w:jc w:val="center"/>
              <w:rPr>
                <w:sz w:val="20"/>
              </w:rPr>
            </w:pPr>
            <w:r w:rsidRPr="007C4826">
              <w:rPr>
                <w:sz w:val="20"/>
              </w:rPr>
              <w:t>27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033B88" w:rsidRPr="007C4826" w:rsidRDefault="00033B88" w:rsidP="001C2929">
            <w:pPr>
              <w:spacing w:before="0" w:after="0"/>
              <w:ind w:firstLine="0"/>
              <w:contextualSpacing/>
              <w:jc w:val="center"/>
              <w:rPr>
                <w:sz w:val="20"/>
              </w:rPr>
            </w:pPr>
            <w:r w:rsidRPr="007C4826">
              <w:rPr>
                <w:sz w:val="20"/>
              </w:rPr>
              <w:t>3.9</w:t>
            </w:r>
          </w:p>
        </w:tc>
      </w:tr>
    </w:tbl>
    <w:p w:rsidR="00033B88" w:rsidRDefault="00033B88" w:rsidP="001C2929">
      <w:pPr>
        <w:contextualSpacing/>
        <w:rPr>
          <w:sz w:val="22"/>
          <w:szCs w:val="22"/>
        </w:rPr>
      </w:pPr>
    </w:p>
    <w:p w:rsidR="00033B88" w:rsidRDefault="00033B88" w:rsidP="001C2929">
      <w:pPr>
        <w:contextualSpacing/>
        <w:rPr>
          <w:sz w:val="22"/>
          <w:szCs w:val="22"/>
        </w:rPr>
      </w:pPr>
      <w:r>
        <w:rPr>
          <w:sz w:val="22"/>
          <w:szCs w:val="22"/>
        </w:rPr>
        <w:t>Tables and figures should be placed close after their first reference in the text. All figures and tables should be numbered with Arabic numerals. Table headings should be centred above the tables. Figure captions should be centred below the figures as shown in Figure 1.</w:t>
      </w:r>
    </w:p>
    <w:p w:rsidR="00033B88" w:rsidRDefault="005177BC" w:rsidP="001C2929">
      <w:pPr>
        <w:ind w:firstLine="0"/>
        <w:contextualSpacing/>
        <w:jc w:val="center"/>
        <w:rPr>
          <w:rStyle w:val="CharChar"/>
          <w:bCs/>
          <w:sz w:val="22"/>
          <w:szCs w:val="22"/>
          <w:lang w:val="en-GB"/>
        </w:rPr>
      </w:pPr>
      <w:r>
        <w:rPr>
          <w:noProof/>
          <w:sz w:val="22"/>
          <w:szCs w:val="22"/>
          <w:lang w:val="id-ID" w:eastAsia="id-ID"/>
        </w:rPr>
        <w:drawing>
          <wp:inline distT="0" distB="0" distL="0" distR="0">
            <wp:extent cx="3147060" cy="2360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7060" cy="2360295"/>
                    </a:xfrm>
                    <a:prstGeom prst="rect">
                      <a:avLst/>
                    </a:prstGeom>
                    <a:solidFill>
                      <a:srgbClr val="FFFFFF"/>
                    </a:solidFill>
                    <a:ln w="9525">
                      <a:noFill/>
                      <a:miter lim="800000"/>
                      <a:headEnd/>
                      <a:tailEnd/>
                    </a:ln>
                  </pic:spPr>
                </pic:pic>
              </a:graphicData>
            </a:graphic>
          </wp:inline>
        </w:drawing>
      </w:r>
    </w:p>
    <w:p w:rsidR="00033B88" w:rsidRPr="001C2929" w:rsidRDefault="00033B88" w:rsidP="001C2929">
      <w:pPr>
        <w:pStyle w:val="FigureCaption"/>
        <w:contextualSpacing/>
      </w:pPr>
      <w:r>
        <w:rPr>
          <w:rStyle w:val="CharChar"/>
          <w:bCs/>
          <w:sz w:val="22"/>
          <w:szCs w:val="22"/>
          <w:lang w:val="en-GB"/>
        </w:rPr>
        <w:t xml:space="preserve">Figure </w:t>
      </w:r>
      <w:r w:rsidR="001B2BAB">
        <w:rPr>
          <w:rStyle w:val="CharChar"/>
          <w:bCs/>
          <w:szCs w:val="22"/>
        </w:rPr>
        <w:fldChar w:fldCharType="begin"/>
      </w:r>
      <w:r>
        <w:rPr>
          <w:rStyle w:val="CharChar"/>
          <w:bCs/>
          <w:szCs w:val="22"/>
        </w:rPr>
        <w:instrText xml:space="preserve"> SEQ "Figure" \*Arabic </w:instrText>
      </w:r>
      <w:r w:rsidR="001B2BAB">
        <w:rPr>
          <w:rStyle w:val="CharChar"/>
          <w:bCs/>
          <w:szCs w:val="22"/>
        </w:rPr>
        <w:fldChar w:fldCharType="separate"/>
      </w:r>
      <w:r>
        <w:rPr>
          <w:rStyle w:val="CharChar"/>
          <w:bCs/>
          <w:szCs w:val="22"/>
        </w:rPr>
        <w:t>1</w:t>
      </w:r>
      <w:r w:rsidR="001B2BAB">
        <w:rPr>
          <w:rStyle w:val="CharChar"/>
          <w:bCs/>
          <w:szCs w:val="22"/>
        </w:rPr>
        <w:fldChar w:fldCharType="end"/>
      </w:r>
      <w:r>
        <w:rPr>
          <w:rStyle w:val="CharChar"/>
          <w:bCs/>
          <w:szCs w:val="22"/>
        </w:rPr>
        <w:t xml:space="preserve">: </w:t>
      </w:r>
      <w:r w:rsidRPr="001C2929">
        <w:rPr>
          <w:rStyle w:val="CharChar"/>
          <w:bCs/>
          <w:szCs w:val="22"/>
        </w:rPr>
        <w:t>Number of patents on nanotechnology with time</w:t>
      </w:r>
    </w:p>
    <w:p w:rsidR="00033B88" w:rsidRDefault="00033B88" w:rsidP="001C2929">
      <w:pPr>
        <w:pStyle w:val="Heading2"/>
        <w:contextualSpacing/>
        <w:rPr>
          <w:szCs w:val="22"/>
        </w:rPr>
      </w:pPr>
      <w:r w:rsidRPr="001C2929">
        <w:t>Equations</w:t>
      </w:r>
    </w:p>
    <w:p w:rsidR="00033B88" w:rsidRDefault="00033B88" w:rsidP="001C2929">
      <w:pPr>
        <w:contextualSpacing/>
        <w:rPr>
          <w:sz w:val="22"/>
        </w:rPr>
      </w:pPr>
      <w:bookmarkStart w:id="2" w:name="OLE_LINK7"/>
      <w:r>
        <w:rPr>
          <w:sz w:val="22"/>
          <w:szCs w:val="22"/>
        </w:rPr>
        <w:t xml:space="preserve">Each equation should be presented on a separate line from the text. </w:t>
      </w:r>
      <w:bookmarkEnd w:id="2"/>
      <w:r>
        <w:rPr>
          <w:sz w:val="22"/>
          <w:szCs w:val="22"/>
        </w:rPr>
        <w:t xml:space="preserve">Equations should be clear and expressions used should be explained in the text. The equations should be </w:t>
      </w:r>
      <w:r>
        <w:rPr>
          <w:sz w:val="22"/>
          <w:szCs w:val="22"/>
        </w:rPr>
        <w:lastRenderedPageBreak/>
        <w:t>numbered consecutively at the outer right margin, as shown in Eqs. (1) - (2) below. Here is one example.</w:t>
      </w:r>
    </w:p>
    <w:p w:rsidR="00033B88" w:rsidRDefault="00033B88" w:rsidP="001C2929">
      <w:pPr>
        <w:contextualSpacing/>
      </w:pPr>
      <w:r>
        <w:rPr>
          <w:sz w:val="22"/>
        </w:rPr>
        <w:t>In this case, the governing system of equations can be written as follows:</w:t>
      </w:r>
    </w:p>
    <w:p w:rsidR="00033B88" w:rsidRDefault="00033B88" w:rsidP="001C2929">
      <w:pPr>
        <w:pStyle w:val="Equation"/>
        <w:tabs>
          <w:tab w:val="left" w:pos="6804"/>
        </w:tabs>
        <w:ind w:firstLine="567"/>
        <w:contextualSpacing/>
      </w:pPr>
      <w:r w:rsidRPr="00F46CE0">
        <w:rPr>
          <w:position w:val="-20"/>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75pt" o:ole="" filled="t">
            <v:fill color2="black"/>
            <v:imagedata r:id="rId9" o:title=""/>
          </v:shape>
          <o:OLEObject Type="Embed" ProgID="MathType" ShapeID="_x0000_i1025" DrawAspect="Content" ObjectID="_1619871288" r:id="rId10"/>
        </w:object>
      </w:r>
      <w:r w:rsidR="00623EE5">
        <w:tab/>
      </w:r>
      <w:r>
        <w:rPr>
          <w:szCs w:val="22"/>
          <w:lang w:val="en-US"/>
        </w:rPr>
        <w:t>(1)</w:t>
      </w:r>
    </w:p>
    <w:p w:rsidR="00033B88" w:rsidRDefault="00033B88" w:rsidP="001C2929">
      <w:pPr>
        <w:pStyle w:val="Equation"/>
        <w:tabs>
          <w:tab w:val="left" w:pos="6804"/>
        </w:tabs>
        <w:ind w:firstLine="567"/>
        <w:contextualSpacing/>
      </w:pPr>
      <w:r w:rsidRPr="00F46CE0">
        <w:rPr>
          <w:position w:val="-23"/>
        </w:rPr>
        <w:object w:dxaOrig="3620" w:dyaOrig="680">
          <v:shape id="_x0000_i1026" type="#_x0000_t75" style="width:180.75pt;height:33.75pt" o:ole="" filled="t">
            <v:fill color2="black"/>
            <v:imagedata r:id="rId11" o:title=""/>
          </v:shape>
          <o:OLEObject Type="Embed" ProgID="MathType" ShapeID="_x0000_i1026" DrawAspect="Content" ObjectID="_1619871289" r:id="rId12"/>
        </w:object>
      </w:r>
      <w:r>
        <w:rPr>
          <w:szCs w:val="22"/>
          <w:lang w:val="en-US"/>
        </w:rPr>
        <w:tab/>
        <w:t>(2)</w:t>
      </w:r>
    </w:p>
    <w:p w:rsidR="00033B88" w:rsidRDefault="00033B88" w:rsidP="001C2929">
      <w:pPr>
        <w:pStyle w:val="Equation"/>
        <w:tabs>
          <w:tab w:val="left" w:pos="6804"/>
        </w:tabs>
        <w:ind w:firstLine="567"/>
        <w:contextualSpacing/>
      </w:pPr>
      <w:r w:rsidRPr="00F46CE0">
        <w:rPr>
          <w:position w:val="-23"/>
        </w:rPr>
        <w:object w:dxaOrig="3840" w:dyaOrig="680">
          <v:shape id="_x0000_i1027" type="#_x0000_t75" style="width:192pt;height:33.75pt" o:ole="" filled="t">
            <v:fill color2="black"/>
            <v:imagedata r:id="rId13" o:title=""/>
          </v:shape>
          <o:OLEObject Type="Embed" ProgID="MathType" ShapeID="_x0000_i1027" DrawAspect="Content" ObjectID="_1619871290" r:id="rId14"/>
        </w:object>
      </w:r>
      <w:r>
        <w:rPr>
          <w:szCs w:val="22"/>
          <w:lang w:val="en-US"/>
        </w:rPr>
        <w:tab/>
        <w:t>(3)</w:t>
      </w:r>
    </w:p>
    <w:p w:rsidR="00033B88" w:rsidRDefault="00033B88" w:rsidP="001C2929">
      <w:pPr>
        <w:pStyle w:val="Heading2"/>
        <w:contextualSpacing/>
        <w:rPr>
          <w:szCs w:val="22"/>
          <w:lang w:val="en-US"/>
        </w:rPr>
      </w:pPr>
      <w:r>
        <w:t>References</w:t>
      </w:r>
    </w:p>
    <w:p w:rsidR="00033B88" w:rsidRDefault="00033B88" w:rsidP="001C2929">
      <w:pPr>
        <w:contextualSpacing/>
        <w:rPr>
          <w:sz w:val="22"/>
          <w:szCs w:val="22"/>
          <w:lang w:val="en-US"/>
        </w:rPr>
      </w:pPr>
      <w:r>
        <w:rPr>
          <w:sz w:val="22"/>
          <w:szCs w:val="22"/>
          <w:lang w:val="en-US"/>
        </w:rPr>
        <w:t>Proper references must be included throughout the text and the list of references must be provided in this section. The references inserted in the text and the list of references must be done as follow:</w:t>
      </w:r>
    </w:p>
    <w:p w:rsidR="00033B88" w:rsidRDefault="00033B88" w:rsidP="001C2929">
      <w:pPr>
        <w:contextualSpacing/>
        <w:rPr>
          <w:sz w:val="22"/>
          <w:szCs w:val="22"/>
          <w:lang w:val="en-US"/>
        </w:rPr>
      </w:pPr>
      <w:r>
        <w:rPr>
          <w:sz w:val="22"/>
          <w:szCs w:val="22"/>
          <w:lang w:val="en-US"/>
        </w:rPr>
        <w:t>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or more papers published in the same year by the same author(s), add a, b, c, etc. to the year such as (1980a) or (1980b) and cite jointly as Jones et al. (1980a, b).</w:t>
      </w:r>
    </w:p>
    <w:p w:rsidR="00033B88" w:rsidRDefault="00033B88" w:rsidP="001C2929">
      <w:pPr>
        <w:contextualSpacing/>
        <w:rPr>
          <w:sz w:val="22"/>
          <w:szCs w:val="22"/>
          <w:lang w:val="en-US"/>
        </w:rPr>
      </w:pPr>
      <w:r>
        <w:rPr>
          <w:sz w:val="22"/>
          <w:szCs w:val="22"/>
          <w:lang w:val="en-US"/>
        </w:rPr>
        <w:t>List of references: List all cited references (including citations in tables, figures and appendices) in alphabetical order according to the first-named author. The titles of papers, patents and books or monograph chapters and the initial and final page numbers are to be included. Example for journal papers, book/monograph sections or chapters, and conference proceedings are given the reference section at the end of this document.</w:t>
      </w:r>
    </w:p>
    <w:p w:rsidR="00033B88" w:rsidRDefault="00033B88" w:rsidP="001C2929">
      <w:pPr>
        <w:contextualSpacing/>
        <w:rPr>
          <w:szCs w:val="22"/>
          <w:lang w:eastAsia="en-US"/>
        </w:rPr>
      </w:pPr>
      <w:r>
        <w:rPr>
          <w:sz w:val="22"/>
          <w:szCs w:val="22"/>
          <w:lang w:val="en-US"/>
        </w:rPr>
        <w:t xml:space="preserve">Referencing websites: With the increasing availability of useful information that can be found on the internet, website references must also be reported. At the end of the reference list, make a separate section of websites and the date </w:t>
      </w:r>
      <w:r w:rsidR="00AC72E6">
        <w:rPr>
          <w:sz w:val="22"/>
          <w:szCs w:val="22"/>
          <w:lang w:val="en-US"/>
        </w:rPr>
        <w:t>accessed</w:t>
      </w:r>
      <w:r>
        <w:rPr>
          <w:sz w:val="22"/>
          <w:szCs w:val="22"/>
          <w:lang w:val="en-US"/>
        </w:rPr>
        <w:t xml:space="preserve">. However, to avoid very long website addresses, these references should be referred as Web-1, Web-2, etc. For example, in body of the </w:t>
      </w:r>
      <w:r w:rsidR="007C28DE">
        <w:rPr>
          <w:sz w:val="22"/>
          <w:szCs w:val="22"/>
          <w:lang w:val="en-US"/>
        </w:rPr>
        <w:t>paper</w:t>
      </w:r>
      <w:r>
        <w:rPr>
          <w:sz w:val="22"/>
          <w:szCs w:val="22"/>
          <w:lang w:val="en-US"/>
        </w:rPr>
        <w:t xml:space="preserve">: “… it was shown that the </w:t>
      </w:r>
      <w:r w:rsidR="007C28DE">
        <w:rPr>
          <w:sz w:val="22"/>
          <w:szCs w:val="22"/>
          <w:lang w:val="en-US"/>
        </w:rPr>
        <w:t>waste coefficient was reduced by</w:t>
      </w:r>
      <w:r>
        <w:rPr>
          <w:sz w:val="22"/>
          <w:szCs w:val="22"/>
          <w:lang w:val="en-US"/>
        </w:rPr>
        <w:t xml:space="preserve"> 40% (Web-1) …”. In the reference list, provide the list of websites with the numeral values used in the text.</w:t>
      </w:r>
    </w:p>
    <w:p w:rsidR="00033B88" w:rsidRDefault="00033B88" w:rsidP="001C2929">
      <w:pPr>
        <w:pStyle w:val="Heading1"/>
        <w:spacing w:after="120"/>
        <w:contextualSpacing/>
        <w:rPr>
          <w:szCs w:val="22"/>
        </w:rPr>
      </w:pPr>
      <w:r>
        <w:rPr>
          <w:szCs w:val="22"/>
          <w:lang w:val="en-GB"/>
        </w:rPr>
        <w:t>SUBMITTING THE Paper</w:t>
      </w:r>
    </w:p>
    <w:p w:rsidR="003A38B9" w:rsidRPr="003A38B9" w:rsidRDefault="003A38B9" w:rsidP="003A38B9">
      <w:pPr>
        <w:contextualSpacing/>
        <w:rPr>
          <w:sz w:val="22"/>
          <w:szCs w:val="22"/>
        </w:rPr>
      </w:pPr>
      <w:r w:rsidRPr="003A38B9">
        <w:rPr>
          <w:sz w:val="22"/>
          <w:szCs w:val="22"/>
        </w:rPr>
        <w:t xml:space="preserve">The full paper has to be submitted electronically by e-mail to the address </w:t>
      </w:r>
      <w:hyperlink r:id="rId15" w:history="1">
        <w:r w:rsidRPr="00B21B5E">
          <w:rPr>
            <w:rStyle w:val="Hyperlink"/>
            <w:sz w:val="22"/>
            <w:szCs w:val="22"/>
            <w:lang w:val="id-ID"/>
          </w:rPr>
          <w:t>inc2dm@unikal.ac.id</w:t>
        </w:r>
      </w:hyperlink>
      <w:r>
        <w:rPr>
          <w:sz w:val="22"/>
          <w:szCs w:val="22"/>
          <w:lang w:val="id-ID"/>
        </w:rPr>
        <w:t xml:space="preserve"> </w:t>
      </w:r>
      <w:r w:rsidRPr="003A38B9">
        <w:rPr>
          <w:sz w:val="22"/>
          <w:szCs w:val="22"/>
          <w:lang w:val="id-ID"/>
        </w:rPr>
        <w:t xml:space="preserve"> </w:t>
      </w:r>
      <w:r w:rsidRPr="003A38B9">
        <w:rPr>
          <w:sz w:val="22"/>
          <w:szCs w:val="22"/>
        </w:rPr>
        <w:t xml:space="preserve">latest by </w:t>
      </w:r>
      <w:r w:rsidR="00AB5288">
        <w:rPr>
          <w:sz w:val="22"/>
          <w:szCs w:val="22"/>
          <w:lang w:val="id-ID"/>
        </w:rPr>
        <w:t>July 22, 2019</w:t>
      </w:r>
      <w:r w:rsidRPr="003A38B9">
        <w:rPr>
          <w:sz w:val="22"/>
          <w:szCs w:val="22"/>
        </w:rPr>
        <w:t xml:space="preserve"> preferably in Microsoft Word format.</w:t>
      </w:r>
    </w:p>
    <w:p w:rsidR="003A38B9" w:rsidRPr="003A38B9" w:rsidRDefault="003A38B9" w:rsidP="003A38B9">
      <w:pPr>
        <w:pStyle w:val="Textbody"/>
        <w:rPr>
          <w:rFonts w:ascii="Times New Roman" w:hAnsi="Times New Roman"/>
          <w:szCs w:val="22"/>
        </w:rPr>
      </w:pPr>
      <w:r w:rsidRPr="003A38B9">
        <w:rPr>
          <w:rFonts w:ascii="Times New Roman" w:hAnsi="Times New Roman"/>
          <w:szCs w:val="22"/>
        </w:rPr>
        <w:t>The submitted file should be named “name_of_the_first_author.doc”, completely in small letters and using underscores (_) instead of spaces in the filename.</w:t>
      </w:r>
    </w:p>
    <w:p w:rsidR="00033B88" w:rsidRDefault="00033B88" w:rsidP="001C2929">
      <w:pPr>
        <w:pStyle w:val="Heading1"/>
        <w:spacing w:after="120"/>
        <w:contextualSpacing/>
        <w:rPr>
          <w:szCs w:val="22"/>
        </w:rPr>
      </w:pPr>
      <w:r>
        <w:lastRenderedPageBreak/>
        <w:t>Conference Program and proceedings</w:t>
      </w:r>
    </w:p>
    <w:p w:rsidR="00033B88" w:rsidRPr="00A77D61" w:rsidRDefault="00A77D61" w:rsidP="001C2929">
      <w:pPr>
        <w:contextualSpacing/>
        <w:rPr>
          <w:lang w:val="id-ID"/>
        </w:rPr>
      </w:pPr>
      <w:r w:rsidRPr="00A77D61">
        <w:rPr>
          <w:sz w:val="22"/>
          <w:szCs w:val="22"/>
          <w:lang w:val="id-ID"/>
        </w:rPr>
        <w:t xml:space="preserve">Abstract book will be distributed on conference day. Proceeding will be printed by request with additional fees. </w:t>
      </w:r>
    </w:p>
    <w:p w:rsidR="00033B88" w:rsidRDefault="00033B88" w:rsidP="001C2929">
      <w:pPr>
        <w:pStyle w:val="Heading1"/>
        <w:spacing w:after="120"/>
        <w:contextualSpacing/>
        <w:rPr>
          <w:szCs w:val="22"/>
        </w:rPr>
      </w:pPr>
      <w:r>
        <w:t>conclusion</w:t>
      </w:r>
    </w:p>
    <w:p w:rsidR="00033B88" w:rsidRDefault="00033B88" w:rsidP="001C2929">
      <w:pPr>
        <w:contextualSpacing/>
      </w:pPr>
      <w:r>
        <w:rPr>
          <w:sz w:val="22"/>
          <w:szCs w:val="22"/>
        </w:rPr>
        <w:t>Conclusions should state concisely the most important propositions of the paper as well as the author’s views of the practical implications of the results.</w:t>
      </w:r>
    </w:p>
    <w:p w:rsidR="00033B88" w:rsidRDefault="00033B88" w:rsidP="001C2929">
      <w:pPr>
        <w:pStyle w:val="Heading1"/>
        <w:contextualSpacing/>
        <w:rPr>
          <w:szCs w:val="22"/>
        </w:rPr>
      </w:pPr>
      <w:r>
        <w:t>ACKNOWLEDGEMENTS</w:t>
      </w:r>
    </w:p>
    <w:p w:rsidR="00033B88" w:rsidRDefault="00033B88" w:rsidP="001C2929">
      <w:pPr>
        <w:contextualSpacing/>
        <w:rPr>
          <w:szCs w:val="22"/>
        </w:rPr>
      </w:pPr>
      <w:r>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033B88" w:rsidRDefault="00033B88" w:rsidP="001C2929">
      <w:pPr>
        <w:pStyle w:val="HeaderAbs"/>
        <w:spacing w:after="120"/>
        <w:contextualSpacing/>
        <w:rPr>
          <w:szCs w:val="22"/>
        </w:rPr>
      </w:pPr>
      <w:bookmarkStart w:id="3" w:name="_Ref473034950"/>
      <w:r>
        <w:rPr>
          <w:szCs w:val="22"/>
          <w:lang w:val="en-GB"/>
        </w:rPr>
        <w:t>REFERENCES</w:t>
      </w:r>
      <w:bookmarkEnd w:id="3"/>
    </w:p>
    <w:p w:rsidR="00033B88" w:rsidRDefault="00482444" w:rsidP="001C2929">
      <w:pPr>
        <w:pStyle w:val="Reference"/>
        <w:tabs>
          <w:tab w:val="clear" w:pos="360"/>
        </w:tabs>
        <w:spacing w:after="0"/>
        <w:contextualSpacing/>
        <w:jc w:val="both"/>
        <w:rPr>
          <w:sz w:val="22"/>
          <w:szCs w:val="22"/>
          <w:lang w:val="en-US"/>
        </w:rPr>
      </w:pPr>
      <w:bookmarkStart w:id="4" w:name="_Ref49658489"/>
      <w:r>
        <w:rPr>
          <w:sz w:val="22"/>
          <w:szCs w:val="22"/>
          <w:lang w:val="id-ID"/>
        </w:rPr>
        <w:t>Malikha</w:t>
      </w:r>
      <w:r w:rsidR="0075621C">
        <w:rPr>
          <w:sz w:val="22"/>
          <w:szCs w:val="22"/>
          <w:lang w:val="en-US"/>
        </w:rPr>
        <w:t xml:space="preserve"> A. and </w:t>
      </w:r>
      <w:r>
        <w:rPr>
          <w:sz w:val="22"/>
          <w:szCs w:val="22"/>
          <w:lang w:val="id-ID"/>
        </w:rPr>
        <w:t>Bondan</w:t>
      </w:r>
      <w:r w:rsidR="0075621C">
        <w:rPr>
          <w:sz w:val="22"/>
          <w:szCs w:val="22"/>
          <w:lang w:val="en-US"/>
        </w:rPr>
        <w:t xml:space="preserve"> B.C. (20</w:t>
      </w:r>
      <w:r>
        <w:rPr>
          <w:sz w:val="22"/>
          <w:szCs w:val="22"/>
          <w:lang w:val="id-ID"/>
        </w:rPr>
        <w:t>17</w:t>
      </w:r>
      <w:r w:rsidR="0075621C">
        <w:rPr>
          <w:sz w:val="22"/>
          <w:szCs w:val="22"/>
          <w:lang w:val="en-US"/>
        </w:rPr>
        <w:t>),</w:t>
      </w:r>
      <w:r w:rsidR="00033B88">
        <w:rPr>
          <w:sz w:val="22"/>
          <w:szCs w:val="22"/>
          <w:lang w:val="en-US"/>
        </w:rPr>
        <w:t xml:space="preserve"> </w:t>
      </w:r>
      <w:r>
        <w:rPr>
          <w:i/>
          <w:sz w:val="22"/>
          <w:szCs w:val="22"/>
          <w:lang w:val="id-ID"/>
        </w:rPr>
        <w:t>Nursing</w:t>
      </w:r>
      <w:r w:rsidR="00443073" w:rsidRPr="0075621C">
        <w:rPr>
          <w:i/>
          <w:sz w:val="22"/>
          <w:szCs w:val="22"/>
          <w:lang w:val="en-US"/>
        </w:rPr>
        <w:t xml:space="preserve"> Philosophy</w:t>
      </w:r>
      <w:r w:rsidR="0075621C">
        <w:rPr>
          <w:sz w:val="22"/>
          <w:szCs w:val="22"/>
          <w:lang w:val="en-US"/>
        </w:rPr>
        <w:t>,</w:t>
      </w:r>
      <w:r w:rsidR="00443073">
        <w:rPr>
          <w:sz w:val="22"/>
          <w:szCs w:val="22"/>
          <w:lang w:val="en-US"/>
        </w:rPr>
        <w:t xml:space="preserve"> </w:t>
      </w:r>
      <w:r w:rsidR="00033B88">
        <w:rPr>
          <w:sz w:val="22"/>
          <w:szCs w:val="22"/>
          <w:lang w:val="en-US"/>
        </w:rPr>
        <w:t>J</w:t>
      </w:r>
      <w:r w:rsidR="00443073">
        <w:rPr>
          <w:sz w:val="22"/>
          <w:szCs w:val="22"/>
          <w:lang w:val="en-US"/>
        </w:rPr>
        <w:t>ournal of</w:t>
      </w:r>
      <w:r w:rsidR="00033B88">
        <w:rPr>
          <w:sz w:val="22"/>
          <w:szCs w:val="22"/>
          <w:lang w:val="en-US"/>
        </w:rPr>
        <w:t xml:space="preserve"> </w:t>
      </w:r>
      <w:r>
        <w:rPr>
          <w:sz w:val="22"/>
          <w:szCs w:val="22"/>
          <w:lang w:val="id-ID"/>
        </w:rPr>
        <w:t>Nursing Philosophy</w:t>
      </w:r>
      <w:r w:rsidR="00033B88">
        <w:rPr>
          <w:sz w:val="22"/>
          <w:szCs w:val="22"/>
          <w:lang w:val="en-US"/>
        </w:rPr>
        <w:t>, 58, 171–176.</w:t>
      </w:r>
    </w:p>
    <w:p w:rsidR="00033B88" w:rsidRDefault="00482444" w:rsidP="001C2929">
      <w:pPr>
        <w:pStyle w:val="Reference"/>
        <w:tabs>
          <w:tab w:val="clear" w:pos="360"/>
        </w:tabs>
        <w:spacing w:after="0"/>
        <w:contextualSpacing/>
        <w:jc w:val="both"/>
        <w:rPr>
          <w:sz w:val="22"/>
          <w:szCs w:val="22"/>
          <w:lang w:val="en-US"/>
        </w:rPr>
      </w:pPr>
      <w:bookmarkStart w:id="5" w:name="_Ref49674883"/>
      <w:bookmarkEnd w:id="4"/>
      <w:r>
        <w:rPr>
          <w:sz w:val="22"/>
          <w:szCs w:val="22"/>
          <w:lang w:val="id-ID"/>
        </w:rPr>
        <w:t>Smith</w:t>
      </w:r>
      <w:r>
        <w:rPr>
          <w:sz w:val="22"/>
          <w:szCs w:val="22"/>
          <w:lang w:val="en-US"/>
        </w:rPr>
        <w:t xml:space="preserve"> A. and </w:t>
      </w:r>
      <w:r>
        <w:rPr>
          <w:sz w:val="22"/>
          <w:szCs w:val="22"/>
          <w:lang w:val="id-ID"/>
        </w:rPr>
        <w:t>Foster</w:t>
      </w:r>
      <w:r>
        <w:rPr>
          <w:sz w:val="22"/>
          <w:szCs w:val="22"/>
          <w:lang w:val="en-US"/>
        </w:rPr>
        <w:t xml:space="preserve"> B.C</w:t>
      </w:r>
      <w:r w:rsidR="0075621C">
        <w:rPr>
          <w:sz w:val="22"/>
          <w:szCs w:val="22"/>
          <w:lang w:val="en-US"/>
        </w:rPr>
        <w:t>.</w:t>
      </w:r>
      <w:r w:rsidR="00443073">
        <w:rPr>
          <w:sz w:val="22"/>
          <w:szCs w:val="22"/>
          <w:lang w:val="en-US"/>
        </w:rPr>
        <w:t xml:space="preserve"> (20</w:t>
      </w:r>
      <w:r>
        <w:rPr>
          <w:sz w:val="22"/>
          <w:szCs w:val="22"/>
          <w:lang w:val="id-ID"/>
        </w:rPr>
        <w:t>18</w:t>
      </w:r>
      <w:r w:rsidR="00443073">
        <w:rPr>
          <w:sz w:val="22"/>
          <w:szCs w:val="22"/>
          <w:lang w:val="en-US"/>
        </w:rPr>
        <w:t>)</w:t>
      </w:r>
      <w:r w:rsidR="0075621C">
        <w:rPr>
          <w:sz w:val="22"/>
          <w:szCs w:val="22"/>
          <w:lang w:val="en-US"/>
        </w:rPr>
        <w:t>,</w:t>
      </w:r>
      <w:r w:rsidR="00443073">
        <w:rPr>
          <w:sz w:val="22"/>
          <w:szCs w:val="22"/>
          <w:lang w:val="en-US"/>
        </w:rPr>
        <w:t xml:space="preserve"> </w:t>
      </w:r>
      <w:r w:rsidR="00443073" w:rsidRPr="0075621C">
        <w:rPr>
          <w:i/>
          <w:sz w:val="22"/>
          <w:szCs w:val="22"/>
          <w:lang w:val="en-US"/>
        </w:rPr>
        <w:t xml:space="preserve">Characteristics </w:t>
      </w:r>
      <w:r w:rsidR="00033B88" w:rsidRPr="0075621C">
        <w:rPr>
          <w:i/>
          <w:sz w:val="22"/>
          <w:szCs w:val="22"/>
          <w:lang w:val="en-US"/>
        </w:rPr>
        <w:t xml:space="preserve">of </w:t>
      </w:r>
      <w:r>
        <w:rPr>
          <w:i/>
          <w:sz w:val="22"/>
          <w:szCs w:val="22"/>
          <w:lang w:val="id-ID"/>
        </w:rPr>
        <w:t>Nursing Education</w:t>
      </w:r>
      <w:r w:rsidR="00033B88">
        <w:rPr>
          <w:sz w:val="22"/>
          <w:szCs w:val="22"/>
          <w:lang w:val="en-US"/>
        </w:rPr>
        <w:t>, Proc</w:t>
      </w:r>
      <w:r w:rsidR="00443073">
        <w:rPr>
          <w:sz w:val="22"/>
          <w:szCs w:val="22"/>
          <w:lang w:val="en-US"/>
        </w:rPr>
        <w:t>eedings of</w:t>
      </w:r>
      <w:r>
        <w:rPr>
          <w:sz w:val="22"/>
          <w:szCs w:val="22"/>
          <w:lang w:val="en-US"/>
        </w:rPr>
        <w:t xml:space="preserve"> </w:t>
      </w:r>
      <w:r>
        <w:rPr>
          <w:sz w:val="22"/>
          <w:szCs w:val="22"/>
          <w:lang w:val="id-ID"/>
        </w:rPr>
        <w:t>1</w:t>
      </w:r>
      <w:r>
        <w:rPr>
          <w:sz w:val="22"/>
          <w:szCs w:val="22"/>
          <w:vertAlign w:val="superscript"/>
          <w:lang w:val="en-US"/>
        </w:rPr>
        <w:t>st</w:t>
      </w:r>
      <w:r w:rsidR="00033B88">
        <w:rPr>
          <w:sz w:val="22"/>
          <w:szCs w:val="22"/>
          <w:lang w:val="en-US"/>
        </w:rPr>
        <w:t xml:space="preserve"> Int</w:t>
      </w:r>
      <w:r w:rsidR="00443073">
        <w:rPr>
          <w:sz w:val="22"/>
          <w:szCs w:val="22"/>
          <w:lang w:val="en-US"/>
        </w:rPr>
        <w:t>ernational</w:t>
      </w:r>
      <w:r w:rsidR="00033B88">
        <w:rPr>
          <w:sz w:val="22"/>
          <w:szCs w:val="22"/>
          <w:lang w:val="en-US"/>
        </w:rPr>
        <w:t xml:space="preserve"> Conf</w:t>
      </w:r>
      <w:r w:rsidR="00443073">
        <w:rPr>
          <w:sz w:val="22"/>
          <w:szCs w:val="22"/>
          <w:lang w:val="en-US"/>
        </w:rPr>
        <w:t>erence on</w:t>
      </w:r>
      <w:r w:rsidR="00033B88">
        <w:rPr>
          <w:sz w:val="22"/>
          <w:szCs w:val="22"/>
          <w:lang w:val="en-US"/>
        </w:rPr>
        <w:t xml:space="preserve"> </w:t>
      </w:r>
      <w:r>
        <w:rPr>
          <w:sz w:val="22"/>
          <w:szCs w:val="22"/>
          <w:lang w:val="id-ID"/>
        </w:rPr>
        <w:t>Chronic Diseases Management</w:t>
      </w:r>
      <w:r w:rsidR="00033B88">
        <w:rPr>
          <w:sz w:val="22"/>
          <w:szCs w:val="22"/>
          <w:lang w:val="en-US"/>
        </w:rPr>
        <w:t xml:space="preserve">, </w:t>
      </w:r>
      <w:r>
        <w:rPr>
          <w:sz w:val="22"/>
          <w:szCs w:val="22"/>
          <w:lang w:val="id-ID"/>
        </w:rPr>
        <w:t>Pekalongan</w:t>
      </w:r>
      <w:r w:rsidR="00033B88">
        <w:rPr>
          <w:sz w:val="22"/>
          <w:szCs w:val="22"/>
          <w:lang w:val="en-US"/>
        </w:rPr>
        <w:t xml:space="preserve">, </w:t>
      </w:r>
      <w:r>
        <w:rPr>
          <w:sz w:val="22"/>
          <w:szCs w:val="22"/>
          <w:lang w:val="id-ID"/>
        </w:rPr>
        <w:t>Indonesia</w:t>
      </w:r>
      <w:r w:rsidR="00033B88">
        <w:rPr>
          <w:sz w:val="22"/>
          <w:szCs w:val="22"/>
          <w:lang w:val="en-US"/>
        </w:rPr>
        <w:t xml:space="preserve">, </w:t>
      </w:r>
      <w:r>
        <w:rPr>
          <w:sz w:val="22"/>
          <w:szCs w:val="22"/>
          <w:lang w:val="id-ID"/>
        </w:rPr>
        <w:t>August</w:t>
      </w:r>
      <w:r w:rsidR="00033B88">
        <w:rPr>
          <w:sz w:val="22"/>
          <w:szCs w:val="22"/>
          <w:lang w:val="en-US"/>
        </w:rPr>
        <w:t xml:space="preserve"> 1–4, 20</w:t>
      </w:r>
      <w:r>
        <w:rPr>
          <w:sz w:val="22"/>
          <w:szCs w:val="22"/>
          <w:lang w:val="id-ID"/>
        </w:rPr>
        <w:t>18</w:t>
      </w:r>
      <w:r w:rsidR="00033B88">
        <w:rPr>
          <w:sz w:val="22"/>
          <w:szCs w:val="22"/>
          <w:lang w:val="en-US"/>
        </w:rPr>
        <w:t>, pp. 36–43.</w:t>
      </w:r>
    </w:p>
    <w:p w:rsidR="00033B88" w:rsidRDefault="00482444" w:rsidP="001C2929">
      <w:pPr>
        <w:pStyle w:val="Reference"/>
        <w:tabs>
          <w:tab w:val="clear" w:pos="360"/>
        </w:tabs>
        <w:spacing w:after="0"/>
        <w:contextualSpacing/>
        <w:jc w:val="both"/>
        <w:rPr>
          <w:sz w:val="22"/>
          <w:szCs w:val="22"/>
          <w:lang w:val="en-US"/>
        </w:rPr>
      </w:pPr>
      <w:r>
        <w:rPr>
          <w:sz w:val="22"/>
          <w:szCs w:val="22"/>
          <w:lang w:val="id-ID"/>
        </w:rPr>
        <w:t>May</w:t>
      </w:r>
      <w:r w:rsidR="00033B88">
        <w:rPr>
          <w:sz w:val="22"/>
          <w:szCs w:val="22"/>
          <w:lang w:val="en-US"/>
        </w:rPr>
        <w:t xml:space="preserve"> Z.A., </w:t>
      </w:r>
      <w:r>
        <w:rPr>
          <w:sz w:val="22"/>
          <w:szCs w:val="22"/>
          <w:lang w:val="id-ID"/>
        </w:rPr>
        <w:t>Esther</w:t>
      </w:r>
      <w:r w:rsidR="00033B88">
        <w:rPr>
          <w:sz w:val="22"/>
          <w:szCs w:val="22"/>
          <w:lang w:val="en-US"/>
        </w:rPr>
        <w:t xml:space="preserve"> </w:t>
      </w:r>
      <w:r w:rsidR="00BA54F6">
        <w:rPr>
          <w:sz w:val="22"/>
          <w:szCs w:val="22"/>
          <w:lang w:val="en-US"/>
        </w:rPr>
        <w:t>E</w:t>
      </w:r>
      <w:r w:rsidR="00033B88">
        <w:rPr>
          <w:sz w:val="22"/>
          <w:szCs w:val="22"/>
          <w:lang w:val="en-US"/>
        </w:rPr>
        <w:t xml:space="preserve">. and </w:t>
      </w:r>
      <w:r>
        <w:rPr>
          <w:sz w:val="22"/>
          <w:szCs w:val="22"/>
          <w:lang w:val="id-ID"/>
        </w:rPr>
        <w:t>Waterman</w:t>
      </w:r>
      <w:r w:rsidR="0075621C">
        <w:rPr>
          <w:sz w:val="22"/>
          <w:szCs w:val="22"/>
          <w:lang w:val="en-US"/>
        </w:rPr>
        <w:t xml:space="preserve"> </w:t>
      </w:r>
      <w:r w:rsidR="00BA54F6">
        <w:rPr>
          <w:sz w:val="22"/>
          <w:szCs w:val="22"/>
          <w:lang w:val="en-US"/>
        </w:rPr>
        <w:t>E</w:t>
      </w:r>
      <w:r w:rsidR="0075621C">
        <w:rPr>
          <w:sz w:val="22"/>
          <w:szCs w:val="22"/>
          <w:lang w:val="en-US"/>
        </w:rPr>
        <w:t>.,</w:t>
      </w:r>
      <w:r w:rsidR="00033B88">
        <w:rPr>
          <w:sz w:val="22"/>
          <w:szCs w:val="22"/>
          <w:lang w:val="en-US"/>
        </w:rPr>
        <w:t xml:space="preserve"> </w:t>
      </w:r>
      <w:r>
        <w:rPr>
          <w:i/>
          <w:sz w:val="22"/>
          <w:szCs w:val="22"/>
          <w:lang w:val="id-ID"/>
        </w:rPr>
        <w:t>Chronic Disease Management</w:t>
      </w:r>
      <w:r w:rsidR="0075621C">
        <w:rPr>
          <w:sz w:val="22"/>
          <w:szCs w:val="22"/>
          <w:lang w:val="en-US"/>
        </w:rPr>
        <w:t>,</w:t>
      </w:r>
      <w:r w:rsidR="00033B88">
        <w:rPr>
          <w:sz w:val="22"/>
          <w:szCs w:val="22"/>
          <w:lang w:val="en-US"/>
        </w:rPr>
        <w:t xml:space="preserve"> The World of </w:t>
      </w:r>
      <w:r>
        <w:rPr>
          <w:sz w:val="22"/>
          <w:szCs w:val="22"/>
          <w:lang w:val="id-ID"/>
        </w:rPr>
        <w:t>Diseases</w:t>
      </w:r>
      <w:r w:rsidR="00033B88">
        <w:rPr>
          <w:sz w:val="22"/>
          <w:szCs w:val="22"/>
          <w:lang w:val="en-US"/>
        </w:rPr>
        <w:t xml:space="preserve">, </w:t>
      </w:r>
      <w:r>
        <w:rPr>
          <w:sz w:val="22"/>
          <w:szCs w:val="22"/>
          <w:lang w:val="id-ID"/>
        </w:rPr>
        <w:t>Unikal</w:t>
      </w:r>
      <w:r w:rsidR="00033B88">
        <w:rPr>
          <w:sz w:val="22"/>
          <w:szCs w:val="22"/>
          <w:lang w:val="en-US"/>
        </w:rPr>
        <w:t xml:space="preserve"> Publishers, </w:t>
      </w:r>
      <w:r>
        <w:rPr>
          <w:sz w:val="22"/>
          <w:szCs w:val="22"/>
          <w:lang w:val="id-ID"/>
        </w:rPr>
        <w:t>Pekalongan</w:t>
      </w:r>
      <w:r w:rsidR="00033B88">
        <w:rPr>
          <w:sz w:val="22"/>
          <w:szCs w:val="22"/>
          <w:lang w:val="en-US"/>
        </w:rPr>
        <w:t xml:space="preserve">, </w:t>
      </w:r>
      <w:r>
        <w:rPr>
          <w:sz w:val="22"/>
          <w:szCs w:val="22"/>
          <w:lang w:val="id-ID"/>
        </w:rPr>
        <w:t>Indonesia</w:t>
      </w:r>
      <w:r>
        <w:rPr>
          <w:sz w:val="22"/>
          <w:szCs w:val="22"/>
          <w:lang w:val="en-US"/>
        </w:rPr>
        <w:t xml:space="preserve"> (2015</w:t>
      </w:r>
      <w:r w:rsidR="00033B88">
        <w:rPr>
          <w:sz w:val="22"/>
          <w:szCs w:val="22"/>
          <w:lang w:val="en-US"/>
        </w:rPr>
        <w:t>), pp. 61–67.</w:t>
      </w:r>
    </w:p>
    <w:bookmarkEnd w:id="5"/>
    <w:p w:rsidR="00033B88" w:rsidRDefault="00033B88" w:rsidP="001C2929">
      <w:pPr>
        <w:pStyle w:val="Reference"/>
        <w:tabs>
          <w:tab w:val="clear" w:pos="360"/>
        </w:tabs>
        <w:spacing w:after="0"/>
        <w:contextualSpacing/>
        <w:jc w:val="both"/>
        <w:rPr>
          <w:sz w:val="22"/>
          <w:szCs w:val="22"/>
          <w:lang w:val="en-US"/>
        </w:rPr>
      </w:pPr>
    </w:p>
    <w:p w:rsidR="00033B88" w:rsidRDefault="00033B88" w:rsidP="001C2929">
      <w:pPr>
        <w:ind w:firstLine="0"/>
        <w:contextualSpacing/>
        <w:rPr>
          <w:sz w:val="22"/>
          <w:szCs w:val="22"/>
          <w:lang w:val="en-US"/>
        </w:rPr>
      </w:pPr>
      <w:r>
        <w:rPr>
          <w:sz w:val="22"/>
          <w:szCs w:val="22"/>
          <w:lang w:val="en-US"/>
        </w:rPr>
        <w:t>Web sites:</w:t>
      </w:r>
    </w:p>
    <w:p w:rsidR="00033B88" w:rsidRDefault="00033B88" w:rsidP="001C2929">
      <w:pPr>
        <w:ind w:firstLine="0"/>
        <w:contextualSpacing/>
        <w:rPr>
          <w:sz w:val="22"/>
          <w:szCs w:val="22"/>
          <w:lang w:val="en-US"/>
        </w:rPr>
      </w:pPr>
      <w:r>
        <w:rPr>
          <w:sz w:val="22"/>
          <w:szCs w:val="22"/>
          <w:lang w:val="en-US"/>
        </w:rPr>
        <w:t xml:space="preserve">Web-1: </w:t>
      </w:r>
      <w:r w:rsidRPr="00482444">
        <w:rPr>
          <w:sz w:val="22"/>
          <w:szCs w:val="22"/>
          <w:lang w:val="en-US"/>
        </w:rPr>
        <w:t>http://www.</w:t>
      </w:r>
      <w:r w:rsidR="00852406" w:rsidRPr="00482444">
        <w:rPr>
          <w:sz w:val="22"/>
          <w:szCs w:val="22"/>
          <w:lang w:val="en-US"/>
        </w:rPr>
        <w:t>website.com</w:t>
      </w:r>
      <w:r w:rsidRPr="00482444">
        <w:rPr>
          <w:sz w:val="22"/>
          <w:szCs w:val="22"/>
          <w:lang w:val="en-US"/>
        </w:rPr>
        <w:t>/submissioninstructions.htm</w:t>
      </w:r>
      <w:r>
        <w:rPr>
          <w:sz w:val="22"/>
          <w:szCs w:val="22"/>
          <w:lang w:val="en-US"/>
        </w:rPr>
        <w:t xml:space="preserve">, </w:t>
      </w:r>
      <w:r w:rsidR="00AA2F7F">
        <w:rPr>
          <w:sz w:val="22"/>
          <w:szCs w:val="22"/>
          <w:lang w:val="en-US"/>
        </w:rPr>
        <w:t>accessed</w:t>
      </w:r>
      <w:r w:rsidR="00482444">
        <w:rPr>
          <w:sz w:val="22"/>
          <w:szCs w:val="22"/>
          <w:lang w:val="en-US"/>
        </w:rPr>
        <w:t xml:space="preserve"> 5 July 2018</w:t>
      </w:r>
      <w:r>
        <w:rPr>
          <w:sz w:val="22"/>
          <w:szCs w:val="22"/>
          <w:lang w:val="en-US"/>
        </w:rPr>
        <w:t>.</w:t>
      </w:r>
    </w:p>
    <w:p w:rsidR="00033B88" w:rsidRPr="00331D20" w:rsidRDefault="00033B88" w:rsidP="001C2929">
      <w:pPr>
        <w:ind w:firstLine="0"/>
        <w:contextualSpacing/>
        <w:rPr>
          <w:sz w:val="22"/>
          <w:szCs w:val="22"/>
          <w:lang w:val="en-US"/>
        </w:rPr>
      </w:pPr>
      <w:r>
        <w:rPr>
          <w:sz w:val="22"/>
          <w:szCs w:val="22"/>
          <w:lang w:val="en-US"/>
        </w:rPr>
        <w:t xml:space="preserve">Web-2: </w:t>
      </w:r>
      <w:r w:rsidRPr="00482444">
        <w:rPr>
          <w:sz w:val="22"/>
          <w:szCs w:val="22"/>
          <w:lang w:val="en-US"/>
        </w:rPr>
        <w:t>http://www.</w:t>
      </w:r>
      <w:r w:rsidR="00852406" w:rsidRPr="00482444">
        <w:rPr>
          <w:sz w:val="22"/>
          <w:szCs w:val="22"/>
          <w:lang w:val="en-US"/>
        </w:rPr>
        <w:t>ftn</w:t>
      </w:r>
      <w:r w:rsidRPr="00482444">
        <w:rPr>
          <w:sz w:val="22"/>
          <w:szCs w:val="22"/>
          <w:lang w:val="en-US"/>
        </w:rPr>
        <w:t>.</w:t>
      </w:r>
      <w:r w:rsidR="00852406" w:rsidRPr="00482444">
        <w:rPr>
          <w:sz w:val="22"/>
          <w:szCs w:val="22"/>
          <w:lang w:val="en-US"/>
        </w:rPr>
        <w:t>uns.ac.rs</w:t>
      </w:r>
      <w:r w:rsidRPr="00482444">
        <w:rPr>
          <w:sz w:val="22"/>
          <w:szCs w:val="22"/>
          <w:lang w:val="en-US"/>
        </w:rPr>
        <w:t>/instruments.htm</w:t>
      </w:r>
      <w:r>
        <w:rPr>
          <w:sz w:val="22"/>
          <w:szCs w:val="22"/>
          <w:lang w:val="en-US"/>
        </w:rPr>
        <w:t xml:space="preserve">, </w:t>
      </w:r>
      <w:r w:rsidR="00AA2F7F">
        <w:rPr>
          <w:sz w:val="22"/>
          <w:szCs w:val="22"/>
          <w:lang w:val="en-US"/>
        </w:rPr>
        <w:t>accessed</w:t>
      </w:r>
      <w:r w:rsidR="00482444">
        <w:rPr>
          <w:sz w:val="22"/>
          <w:szCs w:val="22"/>
          <w:lang w:val="en-US"/>
        </w:rPr>
        <w:t xml:space="preserve"> 18 July 2019</w:t>
      </w:r>
      <w:r>
        <w:rPr>
          <w:sz w:val="22"/>
          <w:szCs w:val="22"/>
          <w:lang w:val="en-US"/>
        </w:rPr>
        <w:t>.</w:t>
      </w:r>
    </w:p>
    <w:sectPr w:rsidR="00033B88" w:rsidRPr="00331D20" w:rsidSect="00482444">
      <w:footerReference w:type="default" r:id="rId16"/>
      <w:headerReference w:type="first" r:id="rId17"/>
      <w:footerReference w:type="first" r:id="rId18"/>
      <w:pgSz w:w="10319" w:h="14572" w:code="13"/>
      <w:pgMar w:top="1134" w:right="1134" w:bottom="1134" w:left="1134" w:header="1701"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426" w:rsidRDefault="00934426">
      <w:pPr>
        <w:spacing w:before="0" w:after="0" w:line="240" w:lineRule="auto"/>
      </w:pPr>
      <w:r>
        <w:separator/>
      </w:r>
    </w:p>
  </w:endnote>
  <w:endnote w:type="continuationSeparator" w:id="1">
    <w:p w:rsidR="00934426" w:rsidRDefault="0093442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charset w:val="01"/>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88" w:rsidRPr="00410EBE" w:rsidRDefault="001B2BAB" w:rsidP="00410EBE">
    <w:pPr>
      <w:pStyle w:val="Footer"/>
      <w:jc w:val="center"/>
    </w:pPr>
    <w:fldSimple w:instr=" PAGE   \* MERGEFORMAT ">
      <w:r w:rsidR="005177BC">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BE" w:rsidRDefault="001B2BAB" w:rsidP="00410EBE">
    <w:pPr>
      <w:pStyle w:val="Footer"/>
      <w:jc w:val="center"/>
    </w:pPr>
    <w:fldSimple w:instr=" PAGE   \* MERGEFORMAT ">
      <w:r w:rsidR="006A358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426" w:rsidRDefault="00934426">
      <w:pPr>
        <w:spacing w:before="0" w:after="0" w:line="240" w:lineRule="auto"/>
      </w:pPr>
      <w:r>
        <w:separator/>
      </w:r>
    </w:p>
  </w:footnote>
  <w:footnote w:type="continuationSeparator" w:id="1">
    <w:p w:rsidR="00934426" w:rsidRDefault="0093442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44" w:rsidRDefault="001B2BAB" w:rsidP="00131F9B">
    <w:pPr>
      <w:pStyle w:val="Header"/>
      <w:pBdr>
        <w:bottom w:val="single" w:sz="4" w:space="1" w:color="auto"/>
      </w:pBdr>
      <w:ind w:firstLine="0"/>
    </w:pPr>
    <w:r>
      <w:rPr>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12.45pt;margin-top:-38.55pt;width:346.75pt;height:56.7pt;z-index:251657728" stroked="f">
          <v:textbox style="mso-next-textbox:#_x0000_s2050" inset=",4mm">
            <w:txbxContent>
              <w:p w:rsidR="00425761" w:rsidRPr="00425761" w:rsidRDefault="00425761" w:rsidP="00425761">
                <w:pPr>
                  <w:tabs>
                    <w:tab w:val="center" w:pos="4153"/>
                    <w:tab w:val="right" w:pos="9072"/>
                  </w:tabs>
                  <w:suppressAutoHyphens w:val="0"/>
                  <w:spacing w:before="0" w:after="0" w:line="240" w:lineRule="auto"/>
                  <w:ind w:firstLine="0"/>
                  <w:rPr>
                    <w:rFonts w:ascii="Calibri" w:eastAsia="Calibri" w:hAnsi="Calibri"/>
                    <w:i/>
                    <w:sz w:val="20"/>
                    <w:lang w:val="id-ID" w:eastAsia="en-US"/>
                  </w:rPr>
                </w:pPr>
                <w:r w:rsidRPr="00425761">
                  <w:rPr>
                    <w:rFonts w:ascii="Calibri" w:eastAsia="Calibri" w:hAnsi="Calibri"/>
                    <w:i/>
                    <w:sz w:val="20"/>
                    <w:lang w:val="en-CA" w:eastAsia="en-US"/>
                  </w:rPr>
                  <w:t xml:space="preserve">Proceedings of the </w:t>
                </w:r>
                <w:r w:rsidRPr="00425761">
                  <w:rPr>
                    <w:rFonts w:ascii="Calibri" w:eastAsia="Calibri" w:hAnsi="Calibri"/>
                    <w:i/>
                    <w:sz w:val="20"/>
                    <w:lang w:val="id-ID" w:eastAsia="en-US"/>
                  </w:rPr>
                  <w:t>International Nursing Conference on Chronic Disease Management</w:t>
                </w:r>
                <w:r w:rsidRPr="00425761">
                  <w:rPr>
                    <w:rFonts w:ascii="Calibri" w:eastAsia="Calibri" w:hAnsi="Calibri"/>
                    <w:i/>
                    <w:sz w:val="20"/>
                    <w:lang w:val="en-CA" w:eastAsia="en-US"/>
                  </w:rPr>
                  <w:t xml:space="preserve"> </w:t>
                </w:r>
                <w:r>
                  <w:rPr>
                    <w:rFonts w:ascii="Calibri" w:eastAsia="Calibri" w:hAnsi="Calibri"/>
                    <w:i/>
                    <w:sz w:val="20"/>
                    <w:lang w:val="id-ID" w:eastAsia="en-US"/>
                  </w:rPr>
                  <w:t>Pekalongan</w:t>
                </w:r>
                <w:r>
                  <w:rPr>
                    <w:rFonts w:ascii="Calibri" w:eastAsia="Calibri" w:hAnsi="Calibri"/>
                    <w:i/>
                    <w:sz w:val="20"/>
                    <w:lang w:val="en-CA" w:eastAsia="en-US"/>
                  </w:rPr>
                  <w:t xml:space="preserve">, Indonesia, </w:t>
                </w:r>
                <w:r>
                  <w:rPr>
                    <w:rFonts w:ascii="Calibri" w:eastAsia="Calibri" w:hAnsi="Calibri"/>
                    <w:i/>
                    <w:sz w:val="20"/>
                    <w:lang w:val="id-ID" w:eastAsia="en-US"/>
                  </w:rPr>
                  <w:t>August, 7</w:t>
                </w:r>
                <w:r w:rsidRPr="00425761">
                  <w:rPr>
                    <w:rFonts w:ascii="Calibri" w:eastAsia="Calibri" w:hAnsi="Calibri"/>
                    <w:i/>
                    <w:sz w:val="20"/>
                    <w:lang w:val="en-CA" w:eastAsia="en-US"/>
                  </w:rPr>
                  <w:t>-</w:t>
                </w:r>
                <w:r>
                  <w:rPr>
                    <w:rFonts w:ascii="Calibri" w:eastAsia="Calibri" w:hAnsi="Calibri"/>
                    <w:i/>
                    <w:sz w:val="20"/>
                    <w:lang w:val="id-ID" w:eastAsia="en-US"/>
                  </w:rPr>
                  <w:t>8</w:t>
                </w:r>
                <w:r w:rsidRPr="00425761">
                  <w:rPr>
                    <w:rFonts w:ascii="Calibri" w:eastAsia="Calibri" w:hAnsi="Calibri"/>
                    <w:i/>
                    <w:sz w:val="20"/>
                    <w:lang w:val="en-CA" w:eastAsia="en-US"/>
                  </w:rPr>
                  <w:t>, 201</w:t>
                </w:r>
                <w:r>
                  <w:rPr>
                    <w:rFonts w:ascii="Calibri" w:eastAsia="Calibri" w:hAnsi="Calibri"/>
                    <w:i/>
                    <w:sz w:val="20"/>
                    <w:lang w:val="id-ID" w:eastAsia="en-US"/>
                  </w:rPr>
                  <w:t>9</w:t>
                </w:r>
              </w:p>
              <w:p w:rsidR="00425761" w:rsidRPr="00425761" w:rsidRDefault="00425761" w:rsidP="00425761">
                <w:pPr>
                  <w:tabs>
                    <w:tab w:val="center" w:pos="4153"/>
                    <w:tab w:val="right" w:pos="9072"/>
                  </w:tabs>
                  <w:suppressAutoHyphens w:val="0"/>
                  <w:spacing w:before="0" w:after="0" w:line="240" w:lineRule="auto"/>
                  <w:ind w:firstLine="0"/>
                  <w:rPr>
                    <w:rFonts w:ascii="Calibri" w:eastAsia="Calibri" w:hAnsi="Calibri"/>
                    <w:sz w:val="18"/>
                    <w:lang w:val="en-US" w:eastAsia="en-US"/>
                  </w:rPr>
                </w:pPr>
                <w:r>
                  <w:rPr>
                    <w:rFonts w:ascii="Calibri" w:eastAsia="Calibri" w:hAnsi="Calibri"/>
                    <w:i/>
                    <w:sz w:val="20"/>
                    <w:lang w:val="en-CA" w:eastAsia="en-US"/>
                  </w:rPr>
                  <w:t>Paper No. I</w:t>
                </w:r>
                <w:r>
                  <w:rPr>
                    <w:rFonts w:ascii="Calibri" w:eastAsia="Calibri" w:hAnsi="Calibri"/>
                    <w:i/>
                    <w:sz w:val="20"/>
                    <w:lang w:val="id-ID" w:eastAsia="en-US"/>
                  </w:rPr>
                  <w:t>NC2DM</w:t>
                </w:r>
                <w:r w:rsidRPr="00425761">
                  <w:rPr>
                    <w:rFonts w:ascii="Calibri" w:eastAsia="Calibri" w:hAnsi="Calibri"/>
                    <w:i/>
                    <w:sz w:val="20"/>
                    <w:lang w:val="en-CA" w:eastAsia="en-US"/>
                  </w:rPr>
                  <w:t xml:space="preserve">  XXXX </w:t>
                </w:r>
              </w:p>
              <w:p w:rsidR="00820A92" w:rsidRPr="00425761" w:rsidRDefault="00820A92" w:rsidP="00425761"/>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55"/>
        </w:tabs>
        <w:ind w:left="510" w:hanging="510"/>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lvlText w:val=""/>
      <w:lvlJc w:val="left"/>
      <w:pPr>
        <w:tabs>
          <w:tab w:val="num" w:pos="1492"/>
        </w:tabs>
        <w:ind w:left="1492" w:hanging="360"/>
      </w:pPr>
      <w:rPr>
        <w:rFonts w:ascii="Symbol" w:hAnsi="Symbol" w:cs="Symbol"/>
      </w:rPr>
    </w:lvl>
  </w:abstractNum>
  <w:abstractNum w:abstractNumId="6">
    <w:nsid w:val="00000007"/>
    <w:multiLevelType w:val="singleLevel"/>
    <w:tmpl w:val="00000007"/>
    <w:name w:val="WW8Num6"/>
    <w:lvl w:ilvl="0">
      <w:start w:val="1"/>
      <w:numFmt w:val="decimal"/>
      <w:lvlText w:val="[%1]"/>
      <w:lvlJc w:val="left"/>
      <w:pPr>
        <w:tabs>
          <w:tab w:val="num" w:pos="360"/>
        </w:tabs>
        <w:ind w:left="357" w:hanging="357"/>
      </w:pPr>
    </w:lvl>
  </w:abstractNum>
  <w:abstractNum w:abstractNumId="7">
    <w:nsid w:val="00000008"/>
    <w:multiLevelType w:val="singleLevel"/>
    <w:tmpl w:val="00000008"/>
    <w:name w:val="WW8Num7"/>
    <w:lvl w:ilvl="0">
      <w:start w:val="1"/>
      <w:numFmt w:val="bullet"/>
      <w:lvlText w:val=""/>
      <w:lvlJc w:val="left"/>
      <w:pPr>
        <w:tabs>
          <w:tab w:val="num" w:pos="926"/>
        </w:tabs>
        <w:ind w:left="926" w:hanging="360"/>
      </w:pPr>
      <w:rPr>
        <w:rFonts w:ascii="Symbol" w:hAnsi="Symbol" w:cs="Symbol"/>
      </w:rPr>
    </w:lvl>
  </w:abstractNum>
  <w:abstractNum w:abstractNumId="8">
    <w:nsid w:val="00000009"/>
    <w:multiLevelType w:val="singleLevel"/>
    <w:tmpl w:val="00000009"/>
    <w:name w:val="WW8Num8"/>
    <w:lvl w:ilvl="0">
      <w:start w:val="1"/>
      <w:numFmt w:val="bullet"/>
      <w:lvlText w:val=""/>
      <w:lvlJc w:val="left"/>
      <w:pPr>
        <w:tabs>
          <w:tab w:val="num" w:pos="643"/>
        </w:tabs>
        <w:ind w:left="643" w:hanging="360"/>
      </w:pPr>
      <w:rPr>
        <w:rFonts w:ascii="Symbol" w:hAnsi="Symbol" w:cs="Symbol"/>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567"/>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I2NDQwNTU3MzcwNTJV0lEKTi0uzszPAykwqgUA007URiwAAAA="/>
  </w:docVars>
  <w:rsids>
    <w:rsidRoot w:val="004A3A30"/>
    <w:rsid w:val="00025AFB"/>
    <w:rsid w:val="00033B88"/>
    <w:rsid w:val="00034F44"/>
    <w:rsid w:val="00131F9B"/>
    <w:rsid w:val="001B2BAB"/>
    <w:rsid w:val="001C2929"/>
    <w:rsid w:val="002430B7"/>
    <w:rsid w:val="00275213"/>
    <w:rsid w:val="002A19C2"/>
    <w:rsid w:val="0030378D"/>
    <w:rsid w:val="00317980"/>
    <w:rsid w:val="00331D20"/>
    <w:rsid w:val="003A38B9"/>
    <w:rsid w:val="00405CE5"/>
    <w:rsid w:val="00406728"/>
    <w:rsid w:val="00410EBE"/>
    <w:rsid w:val="00425761"/>
    <w:rsid w:val="00443073"/>
    <w:rsid w:val="00482444"/>
    <w:rsid w:val="004A3A30"/>
    <w:rsid w:val="005177BC"/>
    <w:rsid w:val="00557292"/>
    <w:rsid w:val="005930A2"/>
    <w:rsid w:val="00623EE5"/>
    <w:rsid w:val="00697CF2"/>
    <w:rsid w:val="006A3582"/>
    <w:rsid w:val="006A7DD7"/>
    <w:rsid w:val="006D5C7A"/>
    <w:rsid w:val="007420E5"/>
    <w:rsid w:val="007435BB"/>
    <w:rsid w:val="0075621C"/>
    <w:rsid w:val="00783F42"/>
    <w:rsid w:val="007C28DE"/>
    <w:rsid w:val="007C4826"/>
    <w:rsid w:val="00820A92"/>
    <w:rsid w:val="00827EF5"/>
    <w:rsid w:val="00852406"/>
    <w:rsid w:val="00934426"/>
    <w:rsid w:val="00955D08"/>
    <w:rsid w:val="009621CE"/>
    <w:rsid w:val="009663A1"/>
    <w:rsid w:val="00982027"/>
    <w:rsid w:val="00985DF1"/>
    <w:rsid w:val="009B05FA"/>
    <w:rsid w:val="00A2176A"/>
    <w:rsid w:val="00A5239A"/>
    <w:rsid w:val="00A77D61"/>
    <w:rsid w:val="00A96BFC"/>
    <w:rsid w:val="00AA2F7F"/>
    <w:rsid w:val="00AB5288"/>
    <w:rsid w:val="00AC72E6"/>
    <w:rsid w:val="00B244F7"/>
    <w:rsid w:val="00B9439D"/>
    <w:rsid w:val="00BA3720"/>
    <w:rsid w:val="00BA54F6"/>
    <w:rsid w:val="00C07749"/>
    <w:rsid w:val="00CA0F25"/>
    <w:rsid w:val="00CE2AEC"/>
    <w:rsid w:val="00D0184F"/>
    <w:rsid w:val="00DE7409"/>
    <w:rsid w:val="00E31AAB"/>
    <w:rsid w:val="00E97586"/>
    <w:rsid w:val="00EA6F11"/>
    <w:rsid w:val="00F46CE0"/>
    <w:rsid w:val="00F50680"/>
    <w:rsid w:val="00F61E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E0"/>
    <w:pPr>
      <w:suppressAutoHyphens/>
      <w:spacing w:before="120" w:after="120" w:line="260" w:lineRule="atLeast"/>
      <w:ind w:firstLine="567"/>
      <w:jc w:val="both"/>
    </w:pPr>
    <w:rPr>
      <w:sz w:val="24"/>
      <w:lang w:val="en-GB" w:eastAsia="zh-CN"/>
    </w:rPr>
  </w:style>
  <w:style w:type="paragraph" w:styleId="Heading1">
    <w:name w:val="heading 1"/>
    <w:next w:val="Normal"/>
    <w:qFormat/>
    <w:rsid w:val="00F46CE0"/>
    <w:pPr>
      <w:keepNext/>
      <w:tabs>
        <w:tab w:val="left" w:pos="567"/>
        <w:tab w:val="num" w:pos="855"/>
      </w:tabs>
      <w:suppressAutoHyphens/>
      <w:spacing w:before="240" w:after="240" w:line="260" w:lineRule="atLeast"/>
      <w:ind w:left="510" w:hanging="510"/>
      <w:jc w:val="both"/>
      <w:outlineLvl w:val="0"/>
    </w:pPr>
    <w:rPr>
      <w:b/>
      <w:caps/>
      <w:sz w:val="22"/>
      <w:lang w:val="en-US" w:eastAsia="en-US"/>
    </w:rPr>
  </w:style>
  <w:style w:type="paragraph" w:styleId="Heading2">
    <w:name w:val="heading 2"/>
    <w:basedOn w:val="Normal"/>
    <w:next w:val="Normal"/>
    <w:qFormat/>
    <w:rsid w:val="00F46CE0"/>
    <w:pPr>
      <w:keepNext/>
      <w:tabs>
        <w:tab w:val="left" w:pos="567"/>
        <w:tab w:val="num" w:pos="855"/>
      </w:tabs>
      <w:spacing w:before="283" w:after="283"/>
      <w:ind w:left="855" w:hanging="855"/>
      <w:outlineLvl w:val="1"/>
    </w:pPr>
    <w:rPr>
      <w:b/>
      <w:sz w:val="22"/>
    </w:rPr>
  </w:style>
  <w:style w:type="paragraph" w:styleId="Heading3">
    <w:name w:val="heading 3"/>
    <w:basedOn w:val="Normal"/>
    <w:next w:val="Normal"/>
    <w:qFormat/>
    <w:rsid w:val="00F46CE0"/>
    <w:pPr>
      <w:keepNext/>
      <w:tabs>
        <w:tab w:val="num" w:pos="855"/>
      </w:tabs>
      <w:spacing w:before="0" w:after="240"/>
      <w:ind w:left="855" w:hanging="855"/>
      <w:outlineLvl w:val="2"/>
    </w:pPr>
  </w:style>
  <w:style w:type="paragraph" w:styleId="Heading4">
    <w:name w:val="heading 4"/>
    <w:basedOn w:val="Normal"/>
    <w:next w:val="Normal"/>
    <w:qFormat/>
    <w:rsid w:val="00F46CE0"/>
    <w:pPr>
      <w:keepNext/>
      <w:spacing w:before="240" w:after="60"/>
      <w:outlineLvl w:val="3"/>
    </w:pPr>
    <w:rPr>
      <w:rFonts w:ascii="Arial" w:hAnsi="Arial" w:cs="Arial"/>
      <w:b/>
    </w:rPr>
  </w:style>
  <w:style w:type="paragraph" w:styleId="Heading5">
    <w:name w:val="heading 5"/>
    <w:basedOn w:val="Normal"/>
    <w:next w:val="Normal"/>
    <w:qFormat/>
    <w:rsid w:val="00F46CE0"/>
    <w:pPr>
      <w:spacing w:before="240" w:after="60"/>
      <w:outlineLvl w:val="4"/>
    </w:pPr>
    <w:rPr>
      <w:sz w:val="22"/>
    </w:rPr>
  </w:style>
  <w:style w:type="paragraph" w:styleId="Heading6">
    <w:name w:val="heading 6"/>
    <w:basedOn w:val="Normal"/>
    <w:next w:val="Normal"/>
    <w:qFormat/>
    <w:rsid w:val="00F46CE0"/>
    <w:pPr>
      <w:spacing w:before="240" w:after="60"/>
      <w:outlineLvl w:val="5"/>
    </w:pPr>
    <w:rPr>
      <w:i/>
      <w:sz w:val="22"/>
    </w:rPr>
  </w:style>
  <w:style w:type="paragraph" w:styleId="Heading7">
    <w:name w:val="heading 7"/>
    <w:basedOn w:val="Normal"/>
    <w:next w:val="Normal"/>
    <w:qFormat/>
    <w:rsid w:val="00F46CE0"/>
    <w:pPr>
      <w:spacing w:before="240" w:after="60"/>
      <w:outlineLvl w:val="6"/>
    </w:pPr>
    <w:rPr>
      <w:rFonts w:ascii="Arial" w:hAnsi="Arial" w:cs="Arial"/>
      <w:sz w:val="20"/>
    </w:rPr>
  </w:style>
  <w:style w:type="paragraph" w:styleId="Heading8">
    <w:name w:val="heading 8"/>
    <w:basedOn w:val="Normal"/>
    <w:next w:val="Normal"/>
    <w:qFormat/>
    <w:rsid w:val="00F46CE0"/>
    <w:pPr>
      <w:spacing w:before="240" w:after="60"/>
      <w:outlineLvl w:val="7"/>
    </w:pPr>
    <w:rPr>
      <w:rFonts w:ascii="Arial" w:hAnsi="Arial" w:cs="Arial"/>
      <w:i/>
      <w:sz w:val="20"/>
    </w:rPr>
  </w:style>
  <w:style w:type="paragraph" w:styleId="Heading9">
    <w:name w:val="heading 9"/>
    <w:basedOn w:val="Normal"/>
    <w:next w:val="Normal"/>
    <w:qFormat/>
    <w:rsid w:val="00F46CE0"/>
    <w:p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F46CE0"/>
    <w:rPr>
      <w:rFonts w:ascii="Symbol" w:hAnsi="Symbol" w:cs="Symbol"/>
    </w:rPr>
  </w:style>
  <w:style w:type="character" w:customStyle="1" w:styleId="WW8Num7z0">
    <w:name w:val="WW8Num7z0"/>
    <w:rsid w:val="00F46CE0"/>
    <w:rPr>
      <w:rFonts w:ascii="Symbol" w:hAnsi="Symbol" w:cs="Symbol"/>
    </w:rPr>
  </w:style>
  <w:style w:type="character" w:customStyle="1" w:styleId="WW8Num8z0">
    <w:name w:val="WW8Num8z0"/>
    <w:rsid w:val="00F46CE0"/>
    <w:rPr>
      <w:rFonts w:ascii="Symbol" w:hAnsi="Symbol" w:cs="Symbol"/>
    </w:rPr>
  </w:style>
  <w:style w:type="character" w:customStyle="1" w:styleId="WW8Num10z0">
    <w:name w:val="WW8Num10z0"/>
    <w:rsid w:val="00F46CE0"/>
    <w:rPr>
      <w:rFonts w:ascii="Symbol" w:hAnsi="Symbol" w:cs="Symbol"/>
    </w:rPr>
  </w:style>
  <w:style w:type="character" w:customStyle="1" w:styleId="WW8Num11z1">
    <w:name w:val="WW8Num11z1"/>
    <w:rsid w:val="00F46CE0"/>
    <w:rPr>
      <w:rFonts w:ascii="Times New Roman" w:eastAsia="Times New Roman" w:hAnsi="Times New Roman" w:cs="Times New Roman"/>
    </w:rPr>
  </w:style>
  <w:style w:type="character" w:styleId="Hyperlink">
    <w:name w:val="Hyperlink"/>
    <w:rsid w:val="00F46CE0"/>
    <w:rPr>
      <w:color w:val="0000FF"/>
      <w:u w:val="single"/>
    </w:rPr>
  </w:style>
  <w:style w:type="character" w:styleId="PageNumber">
    <w:name w:val="page number"/>
    <w:basedOn w:val="DefaultParagraphFont"/>
    <w:rsid w:val="00F46CE0"/>
  </w:style>
  <w:style w:type="character" w:styleId="FollowedHyperlink">
    <w:name w:val="FollowedHyperlink"/>
    <w:rsid w:val="00F46CE0"/>
    <w:rPr>
      <w:color w:val="800080"/>
      <w:u w:val="single"/>
    </w:rPr>
  </w:style>
  <w:style w:type="character" w:styleId="LineNumber">
    <w:name w:val="line number"/>
    <w:basedOn w:val="DefaultParagraphFont"/>
    <w:rsid w:val="00F46CE0"/>
  </w:style>
  <w:style w:type="character" w:styleId="CommentReference">
    <w:name w:val="annotation reference"/>
    <w:rsid w:val="00F46CE0"/>
    <w:rPr>
      <w:sz w:val="16"/>
    </w:rPr>
  </w:style>
  <w:style w:type="character" w:customStyle="1" w:styleId="CharChar">
    <w:name w:val="Char Char"/>
    <w:rsid w:val="00F46CE0"/>
    <w:rPr>
      <w:sz w:val="24"/>
      <w:lang w:val="en-US" w:bidi="ar-SA"/>
    </w:rPr>
  </w:style>
  <w:style w:type="character" w:styleId="Emphasis">
    <w:name w:val="Emphasis"/>
    <w:qFormat/>
    <w:rsid w:val="00F46CE0"/>
    <w:rPr>
      <w:b/>
      <w:bCs/>
      <w:i w:val="0"/>
      <w:iCs w:val="0"/>
    </w:rPr>
  </w:style>
  <w:style w:type="character" w:customStyle="1" w:styleId="BalloonTextChar">
    <w:name w:val="Balloon Text Char"/>
    <w:rsid w:val="00F46CE0"/>
    <w:rPr>
      <w:rFonts w:ascii="Tahoma" w:hAnsi="Tahoma" w:cs="Tahoma"/>
      <w:sz w:val="16"/>
      <w:szCs w:val="16"/>
      <w:lang w:val="en-GB"/>
    </w:rPr>
  </w:style>
  <w:style w:type="character" w:customStyle="1" w:styleId="CommentTextChar">
    <w:name w:val="Comment Text Char"/>
    <w:rsid w:val="00F46CE0"/>
    <w:rPr>
      <w:lang w:val="en-GB"/>
    </w:rPr>
  </w:style>
  <w:style w:type="character" w:customStyle="1" w:styleId="CommentSubjectChar">
    <w:name w:val="Comment Subject Char"/>
    <w:basedOn w:val="CommentTextChar"/>
    <w:rsid w:val="00F46CE0"/>
  </w:style>
  <w:style w:type="paragraph" w:customStyle="1" w:styleId="Heading">
    <w:name w:val="Heading"/>
    <w:basedOn w:val="Normal"/>
    <w:next w:val="BodyText"/>
    <w:rsid w:val="00F46CE0"/>
    <w:pPr>
      <w:spacing w:before="240" w:after="60"/>
      <w:jc w:val="center"/>
    </w:pPr>
    <w:rPr>
      <w:rFonts w:ascii="Arial" w:hAnsi="Arial" w:cs="Arial"/>
      <w:b/>
      <w:kern w:val="1"/>
      <w:sz w:val="32"/>
    </w:rPr>
  </w:style>
  <w:style w:type="paragraph" w:styleId="BodyText">
    <w:name w:val="Body Text"/>
    <w:basedOn w:val="Normal"/>
    <w:rsid w:val="00F46CE0"/>
    <w:pPr>
      <w:spacing w:before="0"/>
    </w:pPr>
  </w:style>
  <w:style w:type="paragraph" w:styleId="List">
    <w:name w:val="List"/>
    <w:basedOn w:val="Normal"/>
    <w:rsid w:val="00F46CE0"/>
    <w:pPr>
      <w:ind w:left="283" w:hanging="283"/>
    </w:pPr>
  </w:style>
  <w:style w:type="paragraph" w:styleId="Caption">
    <w:name w:val="caption"/>
    <w:basedOn w:val="Normal"/>
    <w:next w:val="Normal"/>
    <w:qFormat/>
    <w:rsid w:val="00F46CE0"/>
    <w:pPr>
      <w:jc w:val="center"/>
    </w:pPr>
    <w:rPr>
      <w:lang w:val="en-US"/>
    </w:rPr>
  </w:style>
  <w:style w:type="paragraph" w:customStyle="1" w:styleId="Index">
    <w:name w:val="Index"/>
    <w:basedOn w:val="Normal"/>
    <w:rsid w:val="00F46CE0"/>
    <w:pPr>
      <w:suppressLineNumbers/>
    </w:pPr>
    <w:rPr>
      <w:rFonts w:cs="Lohit Hindi"/>
    </w:rPr>
  </w:style>
  <w:style w:type="paragraph" w:customStyle="1" w:styleId="Titleofthepaper">
    <w:name w:val="Title of the paper"/>
    <w:rsid w:val="00F46CE0"/>
    <w:pPr>
      <w:suppressAutoHyphens/>
      <w:spacing w:before="120" w:after="120" w:line="260" w:lineRule="atLeast"/>
      <w:ind w:firstLine="567"/>
      <w:jc w:val="center"/>
    </w:pPr>
    <w:rPr>
      <w:rFonts w:ascii="Arial" w:hAnsi="Arial" w:cs="Arial"/>
      <w:b/>
      <w:sz w:val="28"/>
      <w:lang w:val="en-US" w:eastAsia="en-US"/>
    </w:rPr>
  </w:style>
  <w:style w:type="paragraph" w:customStyle="1" w:styleId="Authorname">
    <w:name w:val="Author name"/>
    <w:rsid w:val="00F46CE0"/>
    <w:pPr>
      <w:suppressAutoHyphens/>
      <w:spacing w:before="240" w:line="260" w:lineRule="atLeast"/>
      <w:ind w:firstLine="567"/>
      <w:jc w:val="center"/>
    </w:pPr>
    <w:rPr>
      <w:b/>
      <w:sz w:val="24"/>
      <w:lang w:val="en-US" w:eastAsia="zh-CN"/>
    </w:rPr>
  </w:style>
  <w:style w:type="paragraph" w:customStyle="1" w:styleId="AuthorAffilliation">
    <w:name w:val="Author Affilliation"/>
    <w:rsid w:val="00F46CE0"/>
    <w:pPr>
      <w:suppressAutoHyphens/>
      <w:spacing w:before="120" w:after="120" w:line="260" w:lineRule="atLeast"/>
      <w:ind w:firstLine="567"/>
      <w:jc w:val="center"/>
    </w:pPr>
    <w:rPr>
      <w:sz w:val="24"/>
      <w:lang w:val="en-US" w:eastAsia="en-US"/>
    </w:rPr>
  </w:style>
  <w:style w:type="paragraph" w:customStyle="1" w:styleId="HeaderAbs">
    <w:name w:val="Header (Abs."/>
    <w:basedOn w:val="Heading1"/>
    <w:rsid w:val="00F46CE0"/>
    <w:pPr>
      <w:tabs>
        <w:tab w:val="clear" w:pos="855"/>
      </w:tabs>
      <w:ind w:left="0" w:firstLine="0"/>
    </w:pPr>
  </w:style>
  <w:style w:type="paragraph" w:customStyle="1" w:styleId="Reference">
    <w:name w:val="Reference"/>
    <w:basedOn w:val="Normal"/>
    <w:rsid w:val="00F46CE0"/>
    <w:pPr>
      <w:tabs>
        <w:tab w:val="num" w:pos="360"/>
      </w:tabs>
      <w:spacing w:before="0" w:after="240"/>
      <w:ind w:left="357" w:hanging="357"/>
      <w:jc w:val="left"/>
    </w:pPr>
  </w:style>
  <w:style w:type="paragraph" w:styleId="Header">
    <w:name w:val="header"/>
    <w:basedOn w:val="Normal"/>
    <w:rsid w:val="00F46CE0"/>
    <w:pPr>
      <w:tabs>
        <w:tab w:val="center" w:pos="4153"/>
        <w:tab w:val="right" w:pos="9072"/>
      </w:tabs>
    </w:pPr>
    <w:rPr>
      <w:sz w:val="18"/>
      <w:lang w:val="en-US"/>
    </w:rPr>
  </w:style>
  <w:style w:type="paragraph" w:styleId="Footer">
    <w:name w:val="footer"/>
    <w:basedOn w:val="Normal"/>
    <w:link w:val="FooterChar"/>
    <w:uiPriority w:val="99"/>
    <w:rsid w:val="00F46CE0"/>
    <w:pPr>
      <w:tabs>
        <w:tab w:val="center" w:pos="4153"/>
        <w:tab w:val="right" w:pos="8306"/>
      </w:tabs>
    </w:pPr>
    <w:rPr>
      <w:sz w:val="18"/>
      <w:lang/>
    </w:rPr>
  </w:style>
  <w:style w:type="paragraph" w:styleId="BlockText">
    <w:name w:val="Block Text"/>
    <w:basedOn w:val="Normal"/>
    <w:rsid w:val="00F46CE0"/>
    <w:pPr>
      <w:spacing w:before="0"/>
      <w:ind w:left="1440" w:right="1440"/>
    </w:pPr>
  </w:style>
  <w:style w:type="paragraph" w:styleId="BodyText2">
    <w:name w:val="Body Text 2"/>
    <w:basedOn w:val="Normal"/>
    <w:rsid w:val="00F46CE0"/>
    <w:pPr>
      <w:spacing w:before="0" w:line="480" w:lineRule="auto"/>
    </w:pPr>
  </w:style>
  <w:style w:type="paragraph" w:styleId="BodyText3">
    <w:name w:val="Body Text 3"/>
    <w:basedOn w:val="Normal"/>
    <w:rsid w:val="00F46CE0"/>
    <w:pPr>
      <w:spacing w:before="0"/>
    </w:pPr>
    <w:rPr>
      <w:sz w:val="16"/>
    </w:rPr>
  </w:style>
  <w:style w:type="paragraph" w:styleId="BodyTextFirstIndent">
    <w:name w:val="Body Text First Indent"/>
    <w:basedOn w:val="BodyText"/>
    <w:rsid w:val="00F46CE0"/>
    <w:pPr>
      <w:ind w:firstLine="210"/>
    </w:pPr>
  </w:style>
  <w:style w:type="paragraph" w:styleId="BodyTextIndent">
    <w:name w:val="Body Text Indent"/>
    <w:basedOn w:val="Normal"/>
    <w:rsid w:val="00F46CE0"/>
    <w:pPr>
      <w:spacing w:before="0"/>
      <w:ind w:left="283"/>
    </w:pPr>
  </w:style>
  <w:style w:type="paragraph" w:styleId="BodyTextFirstIndent2">
    <w:name w:val="Body Text First Indent 2"/>
    <w:basedOn w:val="BodyTextIndent"/>
    <w:rsid w:val="00F46CE0"/>
    <w:pPr>
      <w:ind w:firstLine="210"/>
    </w:pPr>
  </w:style>
  <w:style w:type="paragraph" w:styleId="BodyTextIndent2">
    <w:name w:val="Body Text Indent 2"/>
    <w:basedOn w:val="Normal"/>
    <w:rsid w:val="00F46CE0"/>
    <w:pPr>
      <w:spacing w:before="0" w:line="480" w:lineRule="auto"/>
      <w:ind w:left="283"/>
    </w:pPr>
  </w:style>
  <w:style w:type="paragraph" w:styleId="BodyTextIndent3">
    <w:name w:val="Body Text Indent 3"/>
    <w:basedOn w:val="Normal"/>
    <w:rsid w:val="00F46CE0"/>
    <w:pPr>
      <w:spacing w:before="0"/>
      <w:ind w:left="283"/>
    </w:pPr>
    <w:rPr>
      <w:sz w:val="16"/>
    </w:rPr>
  </w:style>
  <w:style w:type="paragraph" w:styleId="Closing">
    <w:name w:val="Closing"/>
    <w:basedOn w:val="Normal"/>
    <w:rsid w:val="00F46CE0"/>
    <w:pPr>
      <w:ind w:left="4252"/>
    </w:pPr>
  </w:style>
  <w:style w:type="paragraph" w:styleId="CommentText">
    <w:name w:val="annotation text"/>
    <w:basedOn w:val="Normal"/>
    <w:rsid w:val="00F46CE0"/>
    <w:rPr>
      <w:sz w:val="20"/>
    </w:rPr>
  </w:style>
  <w:style w:type="paragraph" w:styleId="Date">
    <w:name w:val="Date"/>
    <w:basedOn w:val="Normal"/>
    <w:next w:val="Normal"/>
    <w:rsid w:val="00F46CE0"/>
  </w:style>
  <w:style w:type="paragraph" w:styleId="DocumentMap">
    <w:name w:val="Document Map"/>
    <w:basedOn w:val="Normal"/>
    <w:rsid w:val="00F46CE0"/>
    <w:pPr>
      <w:shd w:val="clear" w:color="auto" w:fill="000080"/>
    </w:pPr>
    <w:rPr>
      <w:rFonts w:ascii="Tahoma" w:hAnsi="Tahoma" w:cs="Tahoma"/>
    </w:rPr>
  </w:style>
  <w:style w:type="paragraph" w:styleId="EndnoteText">
    <w:name w:val="endnote text"/>
    <w:basedOn w:val="Normal"/>
    <w:rsid w:val="00F46CE0"/>
    <w:rPr>
      <w:sz w:val="20"/>
    </w:rPr>
  </w:style>
  <w:style w:type="paragraph" w:styleId="EnvelopeAddress">
    <w:name w:val="envelope address"/>
    <w:basedOn w:val="Normal"/>
    <w:rsid w:val="00F46CE0"/>
    <w:pPr>
      <w:ind w:left="2880"/>
    </w:pPr>
    <w:rPr>
      <w:rFonts w:ascii="Arial" w:hAnsi="Arial" w:cs="Arial"/>
    </w:rPr>
  </w:style>
  <w:style w:type="paragraph" w:styleId="EnvelopeReturn">
    <w:name w:val="envelope return"/>
    <w:basedOn w:val="Normal"/>
    <w:rsid w:val="00F46CE0"/>
    <w:rPr>
      <w:rFonts w:ascii="Arial" w:hAnsi="Arial" w:cs="Arial"/>
      <w:sz w:val="20"/>
    </w:rPr>
  </w:style>
  <w:style w:type="paragraph" w:styleId="FootnoteText">
    <w:name w:val="footnote text"/>
    <w:basedOn w:val="Normal"/>
    <w:rsid w:val="00F46CE0"/>
    <w:rPr>
      <w:sz w:val="20"/>
    </w:rPr>
  </w:style>
  <w:style w:type="paragraph" w:styleId="Index1">
    <w:name w:val="index 1"/>
    <w:basedOn w:val="Normal"/>
    <w:next w:val="Normal"/>
    <w:rsid w:val="00F46CE0"/>
    <w:pPr>
      <w:ind w:left="240" w:hanging="240"/>
    </w:pPr>
  </w:style>
  <w:style w:type="paragraph" w:styleId="Index2">
    <w:name w:val="index 2"/>
    <w:basedOn w:val="Normal"/>
    <w:next w:val="Normal"/>
    <w:rsid w:val="00F46CE0"/>
    <w:pPr>
      <w:ind w:left="480" w:hanging="240"/>
    </w:pPr>
  </w:style>
  <w:style w:type="paragraph" w:styleId="Index3">
    <w:name w:val="index 3"/>
    <w:basedOn w:val="Normal"/>
    <w:next w:val="Normal"/>
    <w:rsid w:val="00F46CE0"/>
    <w:pPr>
      <w:ind w:left="720" w:hanging="240"/>
    </w:pPr>
  </w:style>
  <w:style w:type="paragraph" w:styleId="Index4">
    <w:name w:val="index 4"/>
    <w:basedOn w:val="Normal"/>
    <w:next w:val="Normal"/>
    <w:rsid w:val="00F46CE0"/>
    <w:pPr>
      <w:ind w:left="960" w:hanging="240"/>
    </w:pPr>
  </w:style>
  <w:style w:type="paragraph" w:styleId="Index5">
    <w:name w:val="index 5"/>
    <w:basedOn w:val="Normal"/>
    <w:next w:val="Normal"/>
    <w:rsid w:val="00F46CE0"/>
    <w:pPr>
      <w:ind w:left="1200" w:hanging="240"/>
    </w:pPr>
  </w:style>
  <w:style w:type="paragraph" w:styleId="Index6">
    <w:name w:val="index 6"/>
    <w:basedOn w:val="Normal"/>
    <w:next w:val="Normal"/>
    <w:rsid w:val="00F46CE0"/>
    <w:pPr>
      <w:ind w:left="1440" w:hanging="240"/>
    </w:pPr>
  </w:style>
  <w:style w:type="paragraph" w:styleId="Index7">
    <w:name w:val="index 7"/>
    <w:basedOn w:val="Normal"/>
    <w:next w:val="Normal"/>
    <w:rsid w:val="00F46CE0"/>
    <w:pPr>
      <w:ind w:left="1680" w:hanging="240"/>
    </w:pPr>
  </w:style>
  <w:style w:type="paragraph" w:styleId="Index8">
    <w:name w:val="index 8"/>
    <w:basedOn w:val="Normal"/>
    <w:next w:val="Normal"/>
    <w:rsid w:val="00F46CE0"/>
    <w:pPr>
      <w:ind w:left="1920" w:hanging="240"/>
    </w:pPr>
  </w:style>
  <w:style w:type="paragraph" w:styleId="Index9">
    <w:name w:val="index 9"/>
    <w:basedOn w:val="Normal"/>
    <w:next w:val="Normal"/>
    <w:rsid w:val="00F46CE0"/>
    <w:pPr>
      <w:ind w:left="2160" w:hanging="240"/>
    </w:pPr>
  </w:style>
  <w:style w:type="paragraph" w:styleId="IndexHeading">
    <w:name w:val="index heading"/>
    <w:basedOn w:val="Normal"/>
    <w:next w:val="Index1"/>
    <w:rsid w:val="00F46CE0"/>
    <w:rPr>
      <w:rFonts w:ascii="Arial" w:hAnsi="Arial" w:cs="Arial"/>
      <w:b/>
    </w:rPr>
  </w:style>
  <w:style w:type="paragraph" w:styleId="ListBullet2">
    <w:name w:val="List Bullet 2"/>
    <w:basedOn w:val="Normal"/>
    <w:rsid w:val="00F46CE0"/>
    <w:pPr>
      <w:tabs>
        <w:tab w:val="num" w:pos="643"/>
      </w:tabs>
      <w:ind w:left="643" w:hanging="360"/>
    </w:pPr>
  </w:style>
  <w:style w:type="paragraph" w:styleId="ListBullet3">
    <w:name w:val="List Bullet 3"/>
    <w:basedOn w:val="Normal"/>
    <w:rsid w:val="00F46CE0"/>
    <w:pPr>
      <w:tabs>
        <w:tab w:val="num" w:pos="926"/>
      </w:tabs>
      <w:ind w:left="926" w:hanging="360"/>
    </w:pPr>
  </w:style>
  <w:style w:type="paragraph" w:styleId="ListBullet4">
    <w:name w:val="List Bullet 4"/>
    <w:basedOn w:val="Normal"/>
    <w:rsid w:val="00F46CE0"/>
    <w:pPr>
      <w:ind w:firstLine="0"/>
    </w:pPr>
  </w:style>
  <w:style w:type="paragraph" w:styleId="ListBullet5">
    <w:name w:val="List Bullet 5"/>
    <w:basedOn w:val="Normal"/>
    <w:rsid w:val="00F46CE0"/>
    <w:pPr>
      <w:tabs>
        <w:tab w:val="num" w:pos="1492"/>
      </w:tabs>
      <w:ind w:left="1492" w:hanging="360"/>
    </w:pPr>
  </w:style>
  <w:style w:type="paragraph" w:styleId="ListBullet">
    <w:name w:val="List Bullet"/>
    <w:basedOn w:val="Normal"/>
    <w:rsid w:val="00F46CE0"/>
    <w:pPr>
      <w:tabs>
        <w:tab w:val="num" w:pos="360"/>
      </w:tabs>
      <w:ind w:left="360" w:hanging="360"/>
    </w:pPr>
  </w:style>
  <w:style w:type="paragraph" w:styleId="ListContinue">
    <w:name w:val="List Continue"/>
    <w:basedOn w:val="Normal"/>
    <w:rsid w:val="00F46CE0"/>
    <w:pPr>
      <w:spacing w:before="0"/>
      <w:ind w:left="283"/>
    </w:pPr>
  </w:style>
  <w:style w:type="paragraph" w:styleId="ListContinue2">
    <w:name w:val="List Continue 2"/>
    <w:basedOn w:val="Normal"/>
    <w:rsid w:val="00F46CE0"/>
    <w:pPr>
      <w:spacing w:before="0"/>
      <w:ind w:left="566"/>
    </w:pPr>
  </w:style>
  <w:style w:type="paragraph" w:styleId="ListContinue3">
    <w:name w:val="List Continue 3"/>
    <w:basedOn w:val="Normal"/>
    <w:rsid w:val="00F46CE0"/>
    <w:pPr>
      <w:spacing w:before="0"/>
      <w:ind w:left="849"/>
    </w:pPr>
  </w:style>
  <w:style w:type="paragraph" w:styleId="ListContinue4">
    <w:name w:val="List Continue 4"/>
    <w:basedOn w:val="Normal"/>
    <w:rsid w:val="00F46CE0"/>
    <w:pPr>
      <w:spacing w:before="0"/>
      <w:ind w:left="1132"/>
    </w:pPr>
  </w:style>
  <w:style w:type="paragraph" w:styleId="ListContinue5">
    <w:name w:val="List Continue 5"/>
    <w:basedOn w:val="Normal"/>
    <w:rsid w:val="00F46CE0"/>
    <w:pPr>
      <w:spacing w:before="0"/>
      <w:ind w:left="1415"/>
    </w:pPr>
  </w:style>
  <w:style w:type="paragraph" w:styleId="ListNumber">
    <w:name w:val="List Number"/>
    <w:basedOn w:val="Normal"/>
    <w:rsid w:val="00F46CE0"/>
    <w:pPr>
      <w:tabs>
        <w:tab w:val="num" w:pos="360"/>
      </w:tabs>
      <w:ind w:left="360" w:hanging="360"/>
    </w:pPr>
  </w:style>
  <w:style w:type="paragraph" w:styleId="ListNumber2">
    <w:name w:val="List Number 2"/>
    <w:basedOn w:val="Normal"/>
    <w:rsid w:val="00F46CE0"/>
    <w:pPr>
      <w:tabs>
        <w:tab w:val="num" w:pos="643"/>
      </w:tabs>
      <w:ind w:left="643" w:hanging="360"/>
    </w:pPr>
  </w:style>
  <w:style w:type="paragraph" w:styleId="ListNumber3">
    <w:name w:val="List Number 3"/>
    <w:basedOn w:val="Normal"/>
    <w:rsid w:val="00F46CE0"/>
    <w:pPr>
      <w:tabs>
        <w:tab w:val="num" w:pos="926"/>
      </w:tabs>
      <w:ind w:left="926" w:hanging="360"/>
    </w:pPr>
  </w:style>
  <w:style w:type="paragraph" w:styleId="ListNumber4">
    <w:name w:val="List Number 4"/>
    <w:basedOn w:val="Normal"/>
    <w:rsid w:val="00F46CE0"/>
    <w:pPr>
      <w:tabs>
        <w:tab w:val="num" w:pos="1209"/>
      </w:tabs>
      <w:ind w:left="1209" w:hanging="360"/>
    </w:pPr>
  </w:style>
  <w:style w:type="paragraph" w:styleId="ListNumber5">
    <w:name w:val="List Number 5"/>
    <w:basedOn w:val="Normal"/>
    <w:rsid w:val="00F46CE0"/>
    <w:pPr>
      <w:tabs>
        <w:tab w:val="num" w:pos="1492"/>
      </w:tabs>
      <w:ind w:left="1492" w:hanging="360"/>
    </w:pPr>
  </w:style>
  <w:style w:type="paragraph" w:styleId="MacroText">
    <w:name w:val="macro"/>
    <w:rsid w:val="00F46CE0"/>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60" w:lineRule="atLeast"/>
      <w:ind w:firstLine="567"/>
      <w:jc w:val="both"/>
    </w:pPr>
    <w:rPr>
      <w:rFonts w:ascii="Courier New" w:hAnsi="Courier New" w:cs="Courier New"/>
      <w:lang w:val="en-GB" w:eastAsia="zh-CN"/>
    </w:rPr>
  </w:style>
  <w:style w:type="paragraph" w:styleId="MessageHeader">
    <w:name w:val="Message Header"/>
    <w:basedOn w:val="Normal"/>
    <w:rsid w:val="00F46CE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NormalIndent">
    <w:name w:val="Normal Indent"/>
    <w:basedOn w:val="Normal"/>
    <w:rsid w:val="00F46CE0"/>
    <w:pPr>
      <w:ind w:left="720"/>
    </w:pPr>
  </w:style>
  <w:style w:type="paragraph" w:styleId="NoteHeading">
    <w:name w:val="Note Heading"/>
    <w:basedOn w:val="Normal"/>
    <w:next w:val="Normal"/>
    <w:rsid w:val="00F46CE0"/>
  </w:style>
  <w:style w:type="paragraph" w:styleId="PlainText">
    <w:name w:val="Plain Text"/>
    <w:basedOn w:val="Normal"/>
    <w:rsid w:val="00F46CE0"/>
    <w:rPr>
      <w:rFonts w:ascii="Courier New" w:hAnsi="Courier New" w:cs="Courier New"/>
      <w:sz w:val="20"/>
    </w:rPr>
  </w:style>
  <w:style w:type="paragraph" w:styleId="Salutation">
    <w:name w:val="Salutation"/>
    <w:basedOn w:val="Normal"/>
    <w:next w:val="Normal"/>
    <w:rsid w:val="00F46CE0"/>
  </w:style>
  <w:style w:type="paragraph" w:styleId="Signature">
    <w:name w:val="Signature"/>
    <w:basedOn w:val="Normal"/>
    <w:rsid w:val="00F46CE0"/>
    <w:pPr>
      <w:ind w:left="4252"/>
    </w:pPr>
  </w:style>
  <w:style w:type="paragraph" w:styleId="Subtitle">
    <w:name w:val="Subtitle"/>
    <w:basedOn w:val="Normal"/>
    <w:next w:val="BodyText"/>
    <w:qFormat/>
    <w:rsid w:val="00F46CE0"/>
    <w:pPr>
      <w:spacing w:before="0" w:after="60"/>
      <w:jc w:val="center"/>
    </w:pPr>
    <w:rPr>
      <w:rFonts w:ascii="Arial" w:hAnsi="Arial" w:cs="Arial"/>
    </w:rPr>
  </w:style>
  <w:style w:type="paragraph" w:styleId="TableofAuthorities">
    <w:name w:val="table of authorities"/>
    <w:basedOn w:val="Normal"/>
    <w:next w:val="Normal"/>
    <w:rsid w:val="00F46CE0"/>
    <w:pPr>
      <w:ind w:left="240" w:hanging="240"/>
    </w:pPr>
  </w:style>
  <w:style w:type="paragraph" w:styleId="TableofFigures">
    <w:name w:val="table of figures"/>
    <w:basedOn w:val="Normal"/>
    <w:next w:val="Normal"/>
    <w:rsid w:val="00F46CE0"/>
    <w:pPr>
      <w:ind w:left="480" w:hanging="480"/>
    </w:pPr>
  </w:style>
  <w:style w:type="paragraph" w:styleId="TOAHeading">
    <w:name w:val="toa heading"/>
    <w:basedOn w:val="Normal"/>
    <w:next w:val="Normal"/>
    <w:rsid w:val="00F46CE0"/>
    <w:pPr>
      <w:spacing w:after="0"/>
    </w:pPr>
    <w:rPr>
      <w:rFonts w:ascii="Arial" w:hAnsi="Arial" w:cs="Arial"/>
      <w:b/>
    </w:rPr>
  </w:style>
  <w:style w:type="paragraph" w:styleId="TOC1">
    <w:name w:val="toc 1"/>
    <w:basedOn w:val="Normal"/>
    <w:next w:val="Normal"/>
    <w:rsid w:val="00F46CE0"/>
  </w:style>
  <w:style w:type="paragraph" w:styleId="TOC2">
    <w:name w:val="toc 2"/>
    <w:basedOn w:val="Normal"/>
    <w:next w:val="Normal"/>
    <w:rsid w:val="00F46CE0"/>
    <w:pPr>
      <w:ind w:left="240"/>
    </w:pPr>
  </w:style>
  <w:style w:type="paragraph" w:styleId="TOC3">
    <w:name w:val="toc 3"/>
    <w:basedOn w:val="Normal"/>
    <w:next w:val="Normal"/>
    <w:rsid w:val="00F46CE0"/>
    <w:pPr>
      <w:ind w:left="480"/>
    </w:pPr>
  </w:style>
  <w:style w:type="paragraph" w:styleId="TOC4">
    <w:name w:val="toc 4"/>
    <w:basedOn w:val="Normal"/>
    <w:next w:val="Normal"/>
    <w:rsid w:val="00F46CE0"/>
    <w:pPr>
      <w:ind w:left="720"/>
    </w:pPr>
  </w:style>
  <w:style w:type="paragraph" w:styleId="TOC5">
    <w:name w:val="toc 5"/>
    <w:basedOn w:val="Normal"/>
    <w:next w:val="Normal"/>
    <w:rsid w:val="00F46CE0"/>
    <w:pPr>
      <w:ind w:left="960"/>
    </w:pPr>
  </w:style>
  <w:style w:type="paragraph" w:styleId="TOC6">
    <w:name w:val="toc 6"/>
    <w:basedOn w:val="Normal"/>
    <w:next w:val="Normal"/>
    <w:rsid w:val="00F46CE0"/>
    <w:pPr>
      <w:ind w:left="1200"/>
    </w:pPr>
  </w:style>
  <w:style w:type="paragraph" w:styleId="TOC7">
    <w:name w:val="toc 7"/>
    <w:basedOn w:val="Normal"/>
    <w:next w:val="Normal"/>
    <w:rsid w:val="00F46CE0"/>
    <w:pPr>
      <w:ind w:left="1440"/>
    </w:pPr>
  </w:style>
  <w:style w:type="paragraph" w:styleId="TOC8">
    <w:name w:val="toc 8"/>
    <w:basedOn w:val="Normal"/>
    <w:next w:val="Normal"/>
    <w:rsid w:val="00F46CE0"/>
    <w:pPr>
      <w:ind w:left="1680"/>
    </w:pPr>
  </w:style>
  <w:style w:type="paragraph" w:styleId="TOC9">
    <w:name w:val="toc 9"/>
    <w:basedOn w:val="Normal"/>
    <w:next w:val="Normal"/>
    <w:rsid w:val="00F46CE0"/>
    <w:pPr>
      <w:ind w:left="1920"/>
    </w:pPr>
  </w:style>
  <w:style w:type="paragraph" w:customStyle="1" w:styleId="References">
    <w:name w:val="References"/>
    <w:basedOn w:val="Normal"/>
    <w:rsid w:val="00F46CE0"/>
    <w:pPr>
      <w:spacing w:before="40" w:after="0" w:line="200" w:lineRule="atLeast"/>
      <w:ind w:left="426" w:hanging="426"/>
    </w:pPr>
    <w:rPr>
      <w:sz w:val="18"/>
    </w:rPr>
  </w:style>
  <w:style w:type="paragraph" w:customStyle="1" w:styleId="Equation">
    <w:name w:val="Equation"/>
    <w:basedOn w:val="Normal"/>
    <w:next w:val="Normal"/>
    <w:rsid w:val="00F46CE0"/>
    <w:pPr>
      <w:ind w:firstLine="0"/>
    </w:pPr>
    <w:rPr>
      <w:sz w:val="22"/>
    </w:rPr>
  </w:style>
  <w:style w:type="paragraph" w:customStyle="1" w:styleId="FigureCaption">
    <w:name w:val="Figure_Caption"/>
    <w:basedOn w:val="Normal"/>
    <w:rsid w:val="00F46CE0"/>
    <w:pPr>
      <w:ind w:firstLine="0"/>
      <w:jc w:val="center"/>
    </w:pPr>
    <w:rPr>
      <w:iCs/>
      <w:sz w:val="20"/>
      <w:szCs w:val="24"/>
    </w:rPr>
  </w:style>
  <w:style w:type="paragraph" w:customStyle="1" w:styleId="TableCaption">
    <w:name w:val="Table_Caption"/>
    <w:basedOn w:val="Normal"/>
    <w:rsid w:val="00F46CE0"/>
    <w:pPr>
      <w:keepNext/>
      <w:spacing w:before="240"/>
      <w:ind w:firstLine="0"/>
      <w:jc w:val="center"/>
    </w:pPr>
    <w:rPr>
      <w:sz w:val="20"/>
      <w:szCs w:val="24"/>
    </w:rPr>
  </w:style>
  <w:style w:type="paragraph" w:styleId="BalloonText">
    <w:name w:val="Balloon Text"/>
    <w:basedOn w:val="Normal"/>
    <w:rsid w:val="00F46CE0"/>
    <w:rPr>
      <w:rFonts w:ascii="Tahoma" w:hAnsi="Tahoma" w:cs="Tahoma"/>
      <w:sz w:val="16"/>
      <w:szCs w:val="16"/>
    </w:rPr>
  </w:style>
  <w:style w:type="paragraph" w:styleId="CommentSubject">
    <w:name w:val="annotation subject"/>
    <w:basedOn w:val="CommentText"/>
    <w:next w:val="CommentText"/>
    <w:rsid w:val="00F46CE0"/>
    <w:rPr>
      <w:b/>
      <w:bCs/>
    </w:rPr>
  </w:style>
  <w:style w:type="paragraph" w:customStyle="1" w:styleId="TableContents">
    <w:name w:val="Table Contents"/>
    <w:basedOn w:val="Normal"/>
    <w:rsid w:val="00F46CE0"/>
    <w:pPr>
      <w:suppressLineNumbers/>
    </w:pPr>
  </w:style>
  <w:style w:type="paragraph" w:customStyle="1" w:styleId="TableHeading">
    <w:name w:val="Table Heading"/>
    <w:basedOn w:val="TableContents"/>
    <w:rsid w:val="00F46CE0"/>
    <w:pPr>
      <w:jc w:val="center"/>
    </w:pPr>
    <w:rPr>
      <w:b/>
      <w:bCs/>
    </w:rPr>
  </w:style>
  <w:style w:type="character" w:customStyle="1" w:styleId="FooterChar">
    <w:name w:val="Footer Char"/>
    <w:link w:val="Footer"/>
    <w:uiPriority w:val="99"/>
    <w:rsid w:val="00410EBE"/>
    <w:rPr>
      <w:sz w:val="18"/>
      <w:lang w:eastAsia="zh-CN"/>
    </w:rPr>
  </w:style>
  <w:style w:type="paragraph" w:customStyle="1" w:styleId="CM12">
    <w:name w:val="CM12"/>
    <w:basedOn w:val="Normal"/>
    <w:next w:val="Normal"/>
    <w:uiPriority w:val="99"/>
    <w:rsid w:val="00482444"/>
    <w:pPr>
      <w:widowControl w:val="0"/>
      <w:suppressAutoHyphens w:val="0"/>
      <w:autoSpaceDE w:val="0"/>
      <w:autoSpaceDN w:val="0"/>
      <w:adjustRightInd w:val="0"/>
      <w:spacing w:before="0" w:after="0" w:line="240" w:lineRule="auto"/>
      <w:ind w:firstLine="0"/>
      <w:jc w:val="left"/>
    </w:pPr>
    <w:rPr>
      <w:szCs w:val="24"/>
      <w:lang w:val="tr-TR" w:eastAsia="tr-TR"/>
    </w:rPr>
  </w:style>
  <w:style w:type="paragraph" w:customStyle="1" w:styleId="CM18">
    <w:name w:val="CM18"/>
    <w:basedOn w:val="Normal"/>
    <w:next w:val="Normal"/>
    <w:uiPriority w:val="99"/>
    <w:rsid w:val="00482444"/>
    <w:pPr>
      <w:widowControl w:val="0"/>
      <w:suppressAutoHyphens w:val="0"/>
      <w:autoSpaceDE w:val="0"/>
      <w:autoSpaceDN w:val="0"/>
      <w:adjustRightInd w:val="0"/>
      <w:spacing w:before="0" w:after="0" w:line="240" w:lineRule="auto"/>
      <w:ind w:firstLine="0"/>
      <w:jc w:val="left"/>
    </w:pPr>
    <w:rPr>
      <w:szCs w:val="24"/>
      <w:lang w:val="tr-TR" w:eastAsia="tr-TR"/>
    </w:rPr>
  </w:style>
  <w:style w:type="paragraph" w:customStyle="1" w:styleId="Textbody">
    <w:name w:val="Text body"/>
    <w:basedOn w:val="Normal"/>
    <w:rsid w:val="003A38B9"/>
    <w:pPr>
      <w:suppressAutoHyphens w:val="0"/>
      <w:spacing w:before="0" w:after="0" w:line="260" w:lineRule="exact"/>
    </w:pPr>
    <w:rPr>
      <w:rFonts w:ascii="Arial" w:hAnsi="Arial"/>
      <w:sz w:val="22"/>
      <w:lang w:eastAsia="en-US"/>
    </w:rPr>
  </w:style>
  <w:style w:type="paragraph" w:customStyle="1" w:styleId="Textbody1stpar">
    <w:name w:val="Text body 1st par"/>
    <w:basedOn w:val="Textbody"/>
    <w:next w:val="Textbody"/>
    <w:rsid w:val="003A38B9"/>
    <w:pPr>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inc2dm@unikal.ac.id"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F282-496F-407A-A2CA-2389B46B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6822</CharactersWithSpaces>
  <SharedDoc>false</SharedDoc>
  <HLinks>
    <vt:vector size="6" baseType="variant">
      <vt:variant>
        <vt:i4>917538</vt:i4>
      </vt:variant>
      <vt:variant>
        <vt:i4>15</vt:i4>
      </vt:variant>
      <vt:variant>
        <vt:i4>0</vt:i4>
      </vt:variant>
      <vt:variant>
        <vt:i4>5</vt:i4>
      </vt:variant>
      <vt:variant>
        <vt:lpwstr>mailto:inc2dm@unikal.ac.id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cp:lastModifiedBy>Acer</cp:lastModifiedBy>
  <cp:revision>2</cp:revision>
  <cp:lastPrinted>2006-01-27T11:23:00Z</cp:lastPrinted>
  <dcterms:created xsi:type="dcterms:W3CDTF">2019-05-20T08:28:00Z</dcterms:created>
  <dcterms:modified xsi:type="dcterms:W3CDTF">2019-05-20T08:28:00Z</dcterms:modified>
</cp:coreProperties>
</file>